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B1" w:rsidRDefault="00970B36" w:rsidP="004900B1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   </w:t>
      </w:r>
    </w:p>
    <w:p w:rsidR="00CB22A2" w:rsidRDefault="00CB22A2" w:rsidP="0089034A">
      <w:pPr>
        <w:jc w:val="right"/>
      </w:pPr>
      <w:r>
        <w:t>Приложение № 1</w:t>
      </w:r>
    </w:p>
    <w:p w:rsidR="00CB22A2" w:rsidRDefault="00CB22A2" w:rsidP="00CB22A2">
      <w:pPr>
        <w:jc w:val="right"/>
      </w:pPr>
      <w:r>
        <w:t>к постановлению администрации</w:t>
      </w:r>
    </w:p>
    <w:p w:rsidR="00CB22A2" w:rsidRDefault="00CB22A2" w:rsidP="00BB63EC">
      <w:pPr>
        <w:jc w:val="right"/>
      </w:pPr>
      <w:r>
        <w:t xml:space="preserve">                                                                              </w:t>
      </w:r>
      <w:r w:rsidR="00754532">
        <w:t xml:space="preserve">                          </w:t>
      </w:r>
      <w:r>
        <w:t xml:space="preserve">муниципального образования </w:t>
      </w:r>
    </w:p>
    <w:p w:rsidR="00CB22A2" w:rsidRDefault="00CB22A2" w:rsidP="00BB63EC">
      <w:pPr>
        <w:jc w:val="right"/>
      </w:pPr>
      <w:r>
        <w:t xml:space="preserve">                                                                                    </w:t>
      </w:r>
      <w:r w:rsidR="00754532">
        <w:t xml:space="preserve">                         </w:t>
      </w:r>
      <w:r>
        <w:t xml:space="preserve"> </w:t>
      </w:r>
      <w:r w:rsidR="004900B1">
        <w:t xml:space="preserve">Второвское </w:t>
      </w:r>
    </w:p>
    <w:p w:rsidR="006922CB" w:rsidRPr="00E4657B" w:rsidRDefault="006922CB" w:rsidP="006922CB">
      <w:pPr>
        <w:shd w:val="clear" w:color="auto" w:fill="FFFFFF"/>
        <w:spacing w:line="235" w:lineRule="exact"/>
        <w:ind w:right="5"/>
        <w:jc w:val="right"/>
        <w:rPr>
          <w:rFonts w:cs="Times New Roman"/>
        </w:rPr>
      </w:pPr>
      <w:r w:rsidRPr="00E4657B">
        <w:rPr>
          <w:rFonts w:cs="Times New Roman"/>
        </w:rPr>
        <w:t>от</w:t>
      </w:r>
      <w:r>
        <w:rPr>
          <w:rFonts w:cs="Times New Roman"/>
        </w:rPr>
        <w:t xml:space="preserve">   04.07.2019  </w:t>
      </w:r>
      <w:r w:rsidRPr="00E4657B">
        <w:rPr>
          <w:rFonts w:cs="Times New Roman"/>
        </w:rPr>
        <w:t>№</w:t>
      </w:r>
      <w:r w:rsidR="001A556E">
        <w:rPr>
          <w:rFonts w:cs="Times New Roman"/>
        </w:rPr>
        <w:t xml:space="preserve"> 60</w:t>
      </w:r>
      <w:r>
        <w:rPr>
          <w:rFonts w:cs="Times New Roman"/>
        </w:rPr>
        <w:t xml:space="preserve"> </w:t>
      </w:r>
    </w:p>
    <w:p w:rsidR="00CB22A2" w:rsidRDefault="00CB22A2" w:rsidP="00BB63EC">
      <w:pPr>
        <w:jc w:val="right"/>
      </w:pPr>
      <w:r>
        <w:t xml:space="preserve">                                                                       </w:t>
      </w:r>
      <w:r w:rsidR="00754532">
        <w:t xml:space="preserve">                       </w:t>
      </w:r>
      <w:r w:rsidR="001059C4">
        <w:t xml:space="preserve">         </w:t>
      </w:r>
    </w:p>
    <w:p w:rsidR="00754532" w:rsidRDefault="00754532" w:rsidP="00754532">
      <w:pPr>
        <w:shd w:val="clear" w:color="auto" w:fill="FFFFFF"/>
        <w:spacing w:before="326" w:line="346" w:lineRule="exact"/>
        <w:ind w:right="5"/>
        <w:jc w:val="center"/>
      </w:pPr>
      <w:r>
        <w:rPr>
          <w:rFonts w:cs="Times New Roman"/>
          <w:b/>
          <w:bCs/>
          <w:sz w:val="30"/>
          <w:szCs w:val="30"/>
        </w:rPr>
        <w:t>ПОРЯДОК</w:t>
      </w:r>
    </w:p>
    <w:p w:rsidR="00754532" w:rsidRDefault="00754532" w:rsidP="00754532">
      <w:pPr>
        <w:shd w:val="clear" w:color="auto" w:fill="FFFFFF"/>
        <w:spacing w:line="346" w:lineRule="exact"/>
        <w:ind w:right="5"/>
        <w:jc w:val="center"/>
      </w:pPr>
      <w:r>
        <w:rPr>
          <w:rFonts w:cs="Times New Roman"/>
          <w:b/>
          <w:bCs/>
          <w:sz w:val="30"/>
          <w:szCs w:val="30"/>
        </w:rPr>
        <w:t>создания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мест</w:t>
      </w:r>
      <w:r>
        <w:rPr>
          <w:b/>
          <w:bCs/>
          <w:sz w:val="30"/>
          <w:szCs w:val="30"/>
        </w:rPr>
        <w:t xml:space="preserve"> (</w:t>
      </w:r>
      <w:r>
        <w:rPr>
          <w:rFonts w:cs="Times New Roman"/>
          <w:b/>
          <w:bCs/>
          <w:sz w:val="30"/>
          <w:szCs w:val="30"/>
        </w:rPr>
        <w:t>площадок</w:t>
      </w:r>
      <w:r>
        <w:rPr>
          <w:b/>
          <w:bCs/>
          <w:sz w:val="30"/>
          <w:szCs w:val="30"/>
        </w:rPr>
        <w:t xml:space="preserve">) </w:t>
      </w:r>
      <w:r>
        <w:rPr>
          <w:rFonts w:cs="Times New Roman"/>
          <w:b/>
          <w:bCs/>
          <w:sz w:val="30"/>
          <w:szCs w:val="30"/>
        </w:rPr>
        <w:t>накопления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твердых</w:t>
      </w:r>
    </w:p>
    <w:p w:rsidR="00754532" w:rsidRPr="0089034A" w:rsidRDefault="00754532" w:rsidP="00754532">
      <w:pPr>
        <w:shd w:val="clear" w:color="auto" w:fill="FFFFFF"/>
        <w:spacing w:line="346" w:lineRule="exact"/>
        <w:ind w:right="5"/>
        <w:jc w:val="center"/>
        <w:rPr>
          <w:b/>
        </w:rPr>
      </w:pPr>
      <w:r>
        <w:rPr>
          <w:rFonts w:cs="Times New Roman"/>
          <w:b/>
          <w:bCs/>
          <w:sz w:val="30"/>
          <w:szCs w:val="30"/>
        </w:rPr>
        <w:t>коммунальных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отходов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на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территории</w:t>
      </w:r>
      <w:r>
        <w:rPr>
          <w:b/>
          <w:bCs/>
          <w:sz w:val="30"/>
          <w:szCs w:val="30"/>
        </w:rPr>
        <w:t xml:space="preserve"> </w:t>
      </w:r>
      <w:r w:rsidR="0089034A" w:rsidRPr="0089034A">
        <w:rPr>
          <w:rFonts w:cs="Times New Roman"/>
          <w:b/>
          <w:sz w:val="28"/>
          <w:szCs w:val="28"/>
        </w:rPr>
        <w:t>муниципального образования</w:t>
      </w:r>
      <w:r w:rsidR="004900B1" w:rsidRPr="004900B1">
        <w:rPr>
          <w:rFonts w:cs="Times New Roman"/>
          <w:sz w:val="28"/>
          <w:szCs w:val="28"/>
        </w:rPr>
        <w:t xml:space="preserve"> </w:t>
      </w:r>
      <w:r w:rsidR="004900B1" w:rsidRPr="004900B1">
        <w:rPr>
          <w:rFonts w:cs="Times New Roman"/>
          <w:b/>
          <w:sz w:val="28"/>
          <w:szCs w:val="28"/>
        </w:rPr>
        <w:t xml:space="preserve">Второвское Камешковского района  </w:t>
      </w:r>
    </w:p>
    <w:p w:rsidR="00754532" w:rsidRPr="00754532" w:rsidRDefault="00754532" w:rsidP="00754532">
      <w:pPr>
        <w:shd w:val="clear" w:color="auto" w:fill="FFFFFF"/>
        <w:spacing w:before="274"/>
        <w:ind w:right="5"/>
        <w:jc w:val="center"/>
        <w:rPr>
          <w:sz w:val="28"/>
          <w:szCs w:val="28"/>
        </w:rPr>
      </w:pPr>
      <w:r w:rsidRPr="00754532">
        <w:rPr>
          <w:sz w:val="28"/>
          <w:szCs w:val="28"/>
        </w:rPr>
        <w:t>1.</w:t>
      </w:r>
      <w:r w:rsidRPr="00754532">
        <w:rPr>
          <w:rFonts w:cs="Times New Roman"/>
          <w:sz w:val="28"/>
          <w:szCs w:val="28"/>
        </w:rPr>
        <w:t>Общие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положения</w:t>
      </w:r>
    </w:p>
    <w:p w:rsidR="00754532" w:rsidRPr="00754532" w:rsidRDefault="00754532" w:rsidP="009F44F8">
      <w:pPr>
        <w:numPr>
          <w:ilvl w:val="0"/>
          <w:numId w:val="6"/>
        </w:numPr>
        <w:shd w:val="clear" w:color="auto" w:fill="FFFFFF"/>
        <w:tabs>
          <w:tab w:val="left" w:pos="1262"/>
        </w:tabs>
        <w:suppressAutoHyphens w:val="0"/>
        <w:autoSpaceDE w:val="0"/>
        <w:autoSpaceDN w:val="0"/>
        <w:adjustRightInd w:val="0"/>
        <w:spacing w:before="226"/>
        <w:ind w:right="5" w:firstLine="709"/>
        <w:jc w:val="both"/>
        <w:rPr>
          <w:spacing w:val="-1"/>
          <w:sz w:val="28"/>
          <w:szCs w:val="28"/>
        </w:rPr>
      </w:pPr>
      <w:r w:rsidRPr="00754532">
        <w:rPr>
          <w:rFonts w:cs="Times New Roman"/>
          <w:sz w:val="28"/>
          <w:szCs w:val="28"/>
        </w:rPr>
        <w:t>Настоящий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Порядок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создания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мест</w:t>
      </w:r>
      <w:r w:rsidRPr="00754532">
        <w:rPr>
          <w:sz w:val="28"/>
          <w:szCs w:val="28"/>
        </w:rPr>
        <w:t xml:space="preserve"> (</w:t>
      </w:r>
      <w:r w:rsidRPr="00754532">
        <w:rPr>
          <w:rFonts w:cs="Times New Roman"/>
          <w:sz w:val="28"/>
          <w:szCs w:val="28"/>
        </w:rPr>
        <w:t>площадок</w:t>
      </w:r>
      <w:r w:rsidRPr="00754532">
        <w:rPr>
          <w:sz w:val="28"/>
          <w:szCs w:val="28"/>
        </w:rPr>
        <w:t xml:space="preserve">) </w:t>
      </w:r>
      <w:r w:rsidRPr="00754532">
        <w:rPr>
          <w:rFonts w:cs="Times New Roman"/>
          <w:sz w:val="28"/>
          <w:szCs w:val="28"/>
        </w:rPr>
        <w:t>накопления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твердых коммунальных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отходов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на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территории</w:t>
      </w:r>
      <w:r w:rsidRPr="00754532">
        <w:rPr>
          <w:sz w:val="28"/>
          <w:szCs w:val="28"/>
        </w:rPr>
        <w:t xml:space="preserve"> </w:t>
      </w:r>
      <w:r w:rsidR="0089034A">
        <w:rPr>
          <w:rFonts w:cs="Times New Roman"/>
          <w:sz w:val="28"/>
          <w:szCs w:val="28"/>
        </w:rPr>
        <w:t xml:space="preserve">муниципального образования </w:t>
      </w:r>
      <w:r w:rsidR="004900B1">
        <w:rPr>
          <w:rFonts w:cs="Times New Roman"/>
          <w:sz w:val="28"/>
          <w:szCs w:val="28"/>
        </w:rPr>
        <w:t>Второвское Камешковского района</w:t>
      </w:r>
      <w:r w:rsidR="004900B1" w:rsidRPr="00A40BE8">
        <w:rPr>
          <w:rFonts w:cs="Times New Roman"/>
          <w:sz w:val="28"/>
          <w:szCs w:val="28"/>
        </w:rPr>
        <w:t xml:space="preserve"> </w:t>
      </w:r>
      <w:r w:rsidR="004900B1">
        <w:rPr>
          <w:rFonts w:cs="Times New Roman"/>
          <w:sz w:val="28"/>
          <w:szCs w:val="28"/>
        </w:rPr>
        <w:t xml:space="preserve"> </w:t>
      </w:r>
      <w:r w:rsidRPr="00754532">
        <w:rPr>
          <w:sz w:val="28"/>
          <w:szCs w:val="28"/>
        </w:rPr>
        <w:t>(</w:t>
      </w:r>
      <w:r w:rsidRPr="00754532">
        <w:rPr>
          <w:rFonts w:cs="Times New Roman"/>
          <w:sz w:val="28"/>
          <w:szCs w:val="28"/>
        </w:rPr>
        <w:t>далее</w:t>
      </w:r>
      <w:r w:rsidRPr="00754532">
        <w:rPr>
          <w:sz w:val="28"/>
          <w:szCs w:val="28"/>
        </w:rPr>
        <w:t xml:space="preserve"> - </w:t>
      </w:r>
      <w:r w:rsidRPr="00754532">
        <w:rPr>
          <w:rFonts w:cs="Times New Roman"/>
          <w:sz w:val="28"/>
          <w:szCs w:val="28"/>
        </w:rPr>
        <w:t>Порядок</w:t>
      </w:r>
      <w:r w:rsidRPr="00754532">
        <w:rPr>
          <w:sz w:val="28"/>
          <w:szCs w:val="28"/>
        </w:rPr>
        <w:t xml:space="preserve">) </w:t>
      </w:r>
      <w:r w:rsidRPr="00754532">
        <w:rPr>
          <w:rFonts w:cs="Times New Roman"/>
          <w:sz w:val="28"/>
          <w:szCs w:val="28"/>
        </w:rPr>
        <w:t>устанавливает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процедуру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создания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мест</w:t>
      </w:r>
      <w:r w:rsidRPr="00754532">
        <w:rPr>
          <w:sz w:val="28"/>
          <w:szCs w:val="28"/>
        </w:rPr>
        <w:t xml:space="preserve"> (</w:t>
      </w:r>
      <w:r w:rsidRPr="00754532">
        <w:rPr>
          <w:rFonts w:cs="Times New Roman"/>
          <w:sz w:val="28"/>
          <w:szCs w:val="28"/>
        </w:rPr>
        <w:t>площадок</w:t>
      </w:r>
      <w:r w:rsidRPr="00754532">
        <w:rPr>
          <w:sz w:val="28"/>
          <w:szCs w:val="28"/>
        </w:rPr>
        <w:t xml:space="preserve">) </w:t>
      </w:r>
      <w:r w:rsidRPr="00754532">
        <w:rPr>
          <w:rFonts w:cs="Times New Roman"/>
          <w:sz w:val="28"/>
          <w:szCs w:val="28"/>
        </w:rPr>
        <w:t>накопления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твердых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коммунальных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отходов</w:t>
      </w:r>
      <w:r w:rsidRPr="00754532">
        <w:rPr>
          <w:sz w:val="28"/>
          <w:szCs w:val="28"/>
        </w:rPr>
        <w:t xml:space="preserve"> (</w:t>
      </w:r>
      <w:r w:rsidRPr="00754532">
        <w:rPr>
          <w:rFonts w:cs="Times New Roman"/>
          <w:sz w:val="28"/>
          <w:szCs w:val="28"/>
        </w:rPr>
        <w:t>далее</w:t>
      </w:r>
      <w:r w:rsidRPr="00754532">
        <w:rPr>
          <w:sz w:val="28"/>
          <w:szCs w:val="28"/>
        </w:rPr>
        <w:t xml:space="preserve"> - </w:t>
      </w:r>
      <w:r w:rsidRPr="00754532">
        <w:rPr>
          <w:rFonts w:cs="Times New Roman"/>
          <w:sz w:val="28"/>
          <w:szCs w:val="28"/>
        </w:rPr>
        <w:t>ТКО</w:t>
      </w:r>
      <w:r w:rsidRPr="00754532">
        <w:rPr>
          <w:sz w:val="28"/>
          <w:szCs w:val="28"/>
        </w:rPr>
        <w:t xml:space="preserve">) </w:t>
      </w:r>
      <w:r w:rsidRPr="00754532">
        <w:rPr>
          <w:rFonts w:cs="Times New Roman"/>
          <w:sz w:val="28"/>
          <w:szCs w:val="28"/>
        </w:rPr>
        <w:t>на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 xml:space="preserve">территории </w:t>
      </w:r>
      <w:r w:rsidR="0089034A">
        <w:rPr>
          <w:rFonts w:cs="Times New Roman"/>
          <w:sz w:val="28"/>
          <w:szCs w:val="28"/>
        </w:rPr>
        <w:t>муниципального образования</w:t>
      </w:r>
      <w:r w:rsidR="004900B1">
        <w:rPr>
          <w:rFonts w:cs="Times New Roman"/>
          <w:sz w:val="28"/>
          <w:szCs w:val="28"/>
        </w:rPr>
        <w:t xml:space="preserve"> Второвское Камешковского района</w:t>
      </w:r>
      <w:r w:rsidR="004900B1" w:rsidRPr="00A40BE8">
        <w:rPr>
          <w:rFonts w:cs="Times New Roman"/>
          <w:sz w:val="28"/>
          <w:szCs w:val="28"/>
        </w:rPr>
        <w:t xml:space="preserve"> </w:t>
      </w:r>
      <w:r w:rsidR="004900B1">
        <w:rPr>
          <w:rFonts w:cs="Times New Roman"/>
          <w:sz w:val="28"/>
          <w:szCs w:val="28"/>
        </w:rPr>
        <w:t xml:space="preserve"> </w:t>
      </w:r>
      <w:r w:rsidR="0089034A">
        <w:rPr>
          <w:rFonts w:cs="Times New Roman"/>
          <w:sz w:val="28"/>
          <w:szCs w:val="28"/>
        </w:rPr>
        <w:t>.</w:t>
      </w:r>
    </w:p>
    <w:p w:rsidR="00754532" w:rsidRPr="00754532" w:rsidRDefault="00754532" w:rsidP="009F44F8">
      <w:pPr>
        <w:numPr>
          <w:ilvl w:val="0"/>
          <w:numId w:val="6"/>
        </w:numPr>
        <w:shd w:val="clear" w:color="auto" w:fill="FFFFFF"/>
        <w:tabs>
          <w:tab w:val="left" w:pos="1262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754532">
        <w:rPr>
          <w:rFonts w:cs="Times New Roman"/>
          <w:sz w:val="28"/>
          <w:szCs w:val="28"/>
        </w:rPr>
        <w:t>Места</w:t>
      </w:r>
      <w:r w:rsidRPr="00754532">
        <w:rPr>
          <w:sz w:val="28"/>
          <w:szCs w:val="28"/>
        </w:rPr>
        <w:t xml:space="preserve"> (</w:t>
      </w:r>
      <w:r w:rsidRPr="00754532">
        <w:rPr>
          <w:rFonts w:cs="Times New Roman"/>
          <w:sz w:val="28"/>
          <w:szCs w:val="28"/>
        </w:rPr>
        <w:t>площадки</w:t>
      </w:r>
      <w:r w:rsidRPr="00754532">
        <w:rPr>
          <w:sz w:val="28"/>
          <w:szCs w:val="28"/>
        </w:rPr>
        <w:t xml:space="preserve">) </w:t>
      </w:r>
      <w:r w:rsidRPr="00754532">
        <w:rPr>
          <w:rFonts w:cs="Times New Roman"/>
          <w:sz w:val="28"/>
          <w:szCs w:val="28"/>
        </w:rPr>
        <w:t>накопления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ТКО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на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территории</w:t>
      </w:r>
      <w:r w:rsidRPr="00754532">
        <w:rPr>
          <w:sz w:val="28"/>
          <w:szCs w:val="28"/>
        </w:rPr>
        <w:t xml:space="preserve"> </w:t>
      </w:r>
      <w:r w:rsidR="006F358D">
        <w:rPr>
          <w:rFonts w:cs="Times New Roman"/>
          <w:sz w:val="28"/>
          <w:szCs w:val="28"/>
        </w:rPr>
        <w:t xml:space="preserve">муниципального образования </w:t>
      </w:r>
      <w:r w:rsidR="004900B1">
        <w:rPr>
          <w:rFonts w:cs="Times New Roman"/>
          <w:sz w:val="28"/>
          <w:szCs w:val="28"/>
        </w:rPr>
        <w:t xml:space="preserve"> </w:t>
      </w:r>
      <w:r w:rsidRPr="00754532">
        <w:rPr>
          <w:sz w:val="28"/>
          <w:szCs w:val="28"/>
        </w:rPr>
        <w:t xml:space="preserve"> </w:t>
      </w:r>
      <w:r w:rsidR="004900B1">
        <w:rPr>
          <w:rFonts w:cs="Times New Roman"/>
          <w:sz w:val="28"/>
          <w:szCs w:val="28"/>
        </w:rPr>
        <w:t>Второвское Камешковского района</w:t>
      </w:r>
      <w:r w:rsidR="004900B1" w:rsidRPr="00A40BE8">
        <w:rPr>
          <w:rFonts w:cs="Times New Roman"/>
          <w:sz w:val="28"/>
          <w:szCs w:val="28"/>
        </w:rPr>
        <w:t xml:space="preserve"> </w:t>
      </w:r>
      <w:r w:rsidR="004900B1">
        <w:rPr>
          <w:rFonts w:cs="Times New Roman"/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создаются</w:t>
      </w:r>
      <w:r w:rsidRPr="00754532">
        <w:rPr>
          <w:sz w:val="28"/>
          <w:szCs w:val="28"/>
        </w:rPr>
        <w:t xml:space="preserve"> </w:t>
      </w:r>
      <w:r w:rsidR="009C5A57">
        <w:rPr>
          <w:sz w:val="28"/>
          <w:szCs w:val="28"/>
        </w:rPr>
        <w:t>уполномоченной организацией</w:t>
      </w:r>
      <w:r w:rsidRPr="00754532">
        <w:rPr>
          <w:spacing w:val="-1"/>
          <w:sz w:val="28"/>
          <w:szCs w:val="28"/>
        </w:rPr>
        <w:t xml:space="preserve">, </w:t>
      </w:r>
      <w:r w:rsidRPr="00754532">
        <w:rPr>
          <w:rFonts w:cs="Times New Roman"/>
          <w:sz w:val="28"/>
          <w:szCs w:val="28"/>
        </w:rPr>
        <w:t>за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исключением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установленных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законодательством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Российской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Федерации случаев</w:t>
      </w:r>
      <w:r w:rsidRPr="00754532">
        <w:rPr>
          <w:sz w:val="28"/>
          <w:szCs w:val="28"/>
        </w:rPr>
        <w:t xml:space="preserve">, </w:t>
      </w:r>
      <w:r w:rsidRPr="00754532">
        <w:rPr>
          <w:rFonts w:cs="Times New Roman"/>
          <w:sz w:val="28"/>
          <w:szCs w:val="28"/>
        </w:rPr>
        <w:t>когда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такая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обязанность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лежит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на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других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лицах</w:t>
      </w:r>
      <w:r w:rsidRPr="00754532">
        <w:rPr>
          <w:sz w:val="28"/>
          <w:szCs w:val="28"/>
        </w:rPr>
        <w:t>.</w:t>
      </w:r>
    </w:p>
    <w:p w:rsidR="00754532" w:rsidRPr="00754532" w:rsidRDefault="00C00D4B" w:rsidP="009F44F8">
      <w:pPr>
        <w:numPr>
          <w:ilvl w:val="0"/>
          <w:numId w:val="6"/>
        </w:numPr>
        <w:shd w:val="clear" w:color="auto" w:fill="FFFFFF"/>
        <w:tabs>
          <w:tab w:val="left" w:pos="1262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F358D">
        <w:rPr>
          <w:sz w:val="28"/>
          <w:szCs w:val="28"/>
        </w:rPr>
        <w:t xml:space="preserve">  МО</w:t>
      </w:r>
      <w:r w:rsidR="004900B1">
        <w:rPr>
          <w:sz w:val="28"/>
          <w:szCs w:val="28"/>
        </w:rPr>
        <w:t xml:space="preserve"> Второвское </w:t>
      </w:r>
      <w:r w:rsidR="006F358D" w:rsidRPr="00754532">
        <w:rPr>
          <w:rFonts w:cs="Times New Roman"/>
          <w:sz w:val="28"/>
          <w:szCs w:val="28"/>
        </w:rPr>
        <w:t xml:space="preserve"> </w:t>
      </w:r>
      <w:r w:rsidR="006F358D">
        <w:rPr>
          <w:rFonts w:cs="Times New Roman"/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создаёт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места</w:t>
      </w:r>
      <w:r w:rsidR="00754532" w:rsidRPr="00754532">
        <w:rPr>
          <w:sz w:val="28"/>
          <w:szCs w:val="28"/>
        </w:rPr>
        <w:t xml:space="preserve"> (</w:t>
      </w:r>
      <w:r w:rsidR="00754532" w:rsidRPr="00754532">
        <w:rPr>
          <w:rFonts w:cs="Times New Roman"/>
          <w:sz w:val="28"/>
          <w:szCs w:val="28"/>
        </w:rPr>
        <w:t>площадки</w:t>
      </w:r>
      <w:r w:rsidR="00754532" w:rsidRPr="00754532">
        <w:rPr>
          <w:sz w:val="28"/>
          <w:szCs w:val="28"/>
        </w:rPr>
        <w:t xml:space="preserve">) </w:t>
      </w:r>
      <w:r w:rsidR="00754532" w:rsidRPr="00754532">
        <w:rPr>
          <w:rFonts w:cs="Times New Roman"/>
          <w:sz w:val="28"/>
          <w:szCs w:val="28"/>
        </w:rPr>
        <w:t>накопления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ТКО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путем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принятия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решения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в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форме</w:t>
      </w:r>
      <w:r w:rsidR="00754532" w:rsidRPr="00754532">
        <w:rPr>
          <w:sz w:val="28"/>
          <w:szCs w:val="28"/>
        </w:rPr>
        <w:t xml:space="preserve"> </w:t>
      </w:r>
      <w:r w:rsidR="009C5A57">
        <w:rPr>
          <w:sz w:val="28"/>
          <w:szCs w:val="28"/>
        </w:rPr>
        <w:t>постановления</w:t>
      </w:r>
      <w:r w:rsidR="00754532" w:rsidRPr="00754532">
        <w:rPr>
          <w:sz w:val="28"/>
          <w:szCs w:val="28"/>
        </w:rPr>
        <w:t xml:space="preserve">, </w:t>
      </w:r>
      <w:r w:rsidR="00754532" w:rsidRPr="00754532">
        <w:rPr>
          <w:rFonts w:cs="Times New Roman"/>
          <w:sz w:val="28"/>
          <w:szCs w:val="28"/>
        </w:rPr>
        <w:t>подготовку которого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осуществляет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секретарь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постоянно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действующей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комиссии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по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принятию решения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о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согласовании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или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отказе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в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согласовании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создания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места</w:t>
      </w:r>
      <w:r w:rsidR="00754532" w:rsidRPr="00754532">
        <w:rPr>
          <w:sz w:val="28"/>
          <w:szCs w:val="28"/>
        </w:rPr>
        <w:t xml:space="preserve"> (</w:t>
      </w:r>
      <w:r w:rsidR="00754532" w:rsidRPr="00754532">
        <w:rPr>
          <w:rFonts w:cs="Times New Roman"/>
          <w:sz w:val="28"/>
          <w:szCs w:val="28"/>
        </w:rPr>
        <w:t>площадки</w:t>
      </w:r>
      <w:r w:rsidR="00754532" w:rsidRPr="00754532">
        <w:rPr>
          <w:sz w:val="28"/>
          <w:szCs w:val="28"/>
        </w:rPr>
        <w:t xml:space="preserve">) </w:t>
      </w:r>
      <w:r w:rsidR="00754532" w:rsidRPr="00754532">
        <w:rPr>
          <w:rFonts w:cs="Times New Roman"/>
          <w:sz w:val="28"/>
          <w:szCs w:val="28"/>
        </w:rPr>
        <w:t>накопления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твердых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коммунальных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отходов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на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территории</w:t>
      </w:r>
      <w:r w:rsidR="00754532" w:rsidRPr="00754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D86F7F">
        <w:rPr>
          <w:rFonts w:cs="Times New Roman"/>
          <w:sz w:val="28"/>
          <w:szCs w:val="28"/>
        </w:rPr>
        <w:t xml:space="preserve">образования </w:t>
      </w:r>
      <w:r w:rsidR="004900B1">
        <w:rPr>
          <w:rFonts w:cs="Times New Roman"/>
          <w:sz w:val="28"/>
          <w:szCs w:val="28"/>
        </w:rPr>
        <w:t>Второвское Камешковского района</w:t>
      </w:r>
      <w:r w:rsidR="004900B1" w:rsidRPr="00A40BE8">
        <w:rPr>
          <w:rFonts w:cs="Times New Roman"/>
          <w:sz w:val="28"/>
          <w:szCs w:val="28"/>
        </w:rPr>
        <w:t xml:space="preserve"> </w:t>
      </w:r>
      <w:r w:rsidR="004900B1">
        <w:rPr>
          <w:rFonts w:cs="Times New Roman"/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и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включения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их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в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реестр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мест</w:t>
      </w:r>
      <w:r w:rsidR="00754532" w:rsidRPr="00754532">
        <w:rPr>
          <w:sz w:val="28"/>
          <w:szCs w:val="28"/>
        </w:rPr>
        <w:t xml:space="preserve"> (</w:t>
      </w:r>
      <w:r w:rsidR="00754532" w:rsidRPr="00754532">
        <w:rPr>
          <w:rFonts w:cs="Times New Roman"/>
          <w:sz w:val="28"/>
          <w:szCs w:val="28"/>
        </w:rPr>
        <w:t>площадок</w:t>
      </w:r>
      <w:r w:rsidR="00754532" w:rsidRPr="00754532">
        <w:rPr>
          <w:sz w:val="28"/>
          <w:szCs w:val="28"/>
        </w:rPr>
        <w:t xml:space="preserve">) </w:t>
      </w:r>
      <w:r w:rsidR="00754532" w:rsidRPr="00754532">
        <w:rPr>
          <w:rFonts w:cs="Times New Roman"/>
          <w:sz w:val="28"/>
          <w:szCs w:val="28"/>
        </w:rPr>
        <w:t>накопления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твердых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коммунальных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отходов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на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территории</w:t>
      </w:r>
      <w:r w:rsidR="00754532" w:rsidRPr="00754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D86F7F">
        <w:rPr>
          <w:rFonts w:cs="Times New Roman"/>
          <w:sz w:val="28"/>
          <w:szCs w:val="28"/>
        </w:rPr>
        <w:t xml:space="preserve">образования </w:t>
      </w:r>
      <w:r w:rsidR="004900B1">
        <w:rPr>
          <w:rFonts w:cs="Times New Roman"/>
          <w:sz w:val="28"/>
          <w:szCs w:val="28"/>
        </w:rPr>
        <w:t>Второвское Камешковского района</w:t>
      </w:r>
      <w:r w:rsidR="004900B1" w:rsidRPr="00A40BE8">
        <w:rPr>
          <w:rFonts w:cs="Times New Roman"/>
          <w:sz w:val="28"/>
          <w:szCs w:val="28"/>
        </w:rPr>
        <w:t xml:space="preserve"> </w:t>
      </w:r>
      <w:r w:rsidR="004900B1">
        <w:rPr>
          <w:rFonts w:cs="Times New Roman"/>
          <w:sz w:val="28"/>
          <w:szCs w:val="28"/>
        </w:rPr>
        <w:t xml:space="preserve"> </w:t>
      </w:r>
      <w:r w:rsidR="00754532" w:rsidRPr="00754532">
        <w:rPr>
          <w:sz w:val="28"/>
          <w:szCs w:val="28"/>
        </w:rPr>
        <w:t>(</w:t>
      </w:r>
      <w:r w:rsidR="00754532" w:rsidRPr="00754532">
        <w:rPr>
          <w:rFonts w:cs="Times New Roman"/>
          <w:sz w:val="28"/>
          <w:szCs w:val="28"/>
        </w:rPr>
        <w:t>далее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–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Комиссия</w:t>
      </w:r>
      <w:r w:rsidR="00754532" w:rsidRPr="00754532">
        <w:rPr>
          <w:sz w:val="28"/>
          <w:szCs w:val="28"/>
        </w:rPr>
        <w:t xml:space="preserve">) </w:t>
      </w:r>
      <w:r w:rsidR="00754532" w:rsidRPr="00754532">
        <w:rPr>
          <w:rFonts w:cs="Times New Roman"/>
          <w:sz w:val="28"/>
          <w:szCs w:val="28"/>
        </w:rPr>
        <w:t>на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основании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акта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об определении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места</w:t>
      </w:r>
      <w:r w:rsidR="00754532" w:rsidRPr="00754532">
        <w:rPr>
          <w:sz w:val="28"/>
          <w:szCs w:val="28"/>
        </w:rPr>
        <w:t xml:space="preserve"> (</w:t>
      </w:r>
      <w:r w:rsidR="00754532" w:rsidRPr="00754532">
        <w:rPr>
          <w:rFonts w:cs="Times New Roman"/>
          <w:sz w:val="28"/>
          <w:szCs w:val="28"/>
        </w:rPr>
        <w:t>площадки</w:t>
      </w:r>
      <w:r w:rsidR="00754532" w:rsidRPr="00754532">
        <w:rPr>
          <w:sz w:val="28"/>
          <w:szCs w:val="28"/>
        </w:rPr>
        <w:t xml:space="preserve">) </w:t>
      </w:r>
      <w:r w:rsidR="00754532" w:rsidRPr="00754532">
        <w:rPr>
          <w:rFonts w:cs="Times New Roman"/>
          <w:sz w:val="28"/>
          <w:szCs w:val="28"/>
        </w:rPr>
        <w:t>накопления</w:t>
      </w:r>
      <w:r w:rsidR="00754532" w:rsidRPr="00754532">
        <w:rPr>
          <w:sz w:val="28"/>
          <w:szCs w:val="28"/>
        </w:rPr>
        <w:t xml:space="preserve"> </w:t>
      </w:r>
      <w:r w:rsidR="00754532" w:rsidRPr="00754532">
        <w:rPr>
          <w:rFonts w:cs="Times New Roman"/>
          <w:sz w:val="28"/>
          <w:szCs w:val="28"/>
        </w:rPr>
        <w:t>ТКО</w:t>
      </w:r>
      <w:r w:rsidR="00754532" w:rsidRPr="00754532">
        <w:rPr>
          <w:sz w:val="28"/>
          <w:szCs w:val="28"/>
        </w:rPr>
        <w:t>.</w:t>
      </w:r>
    </w:p>
    <w:p w:rsidR="00754532" w:rsidRPr="00754532" w:rsidRDefault="00754532" w:rsidP="009F44F8">
      <w:pPr>
        <w:shd w:val="clear" w:color="auto" w:fill="FFFFFF"/>
        <w:ind w:right="5" w:firstLine="773"/>
        <w:jc w:val="both"/>
        <w:rPr>
          <w:sz w:val="28"/>
          <w:szCs w:val="28"/>
        </w:rPr>
      </w:pPr>
      <w:r w:rsidRPr="00754532">
        <w:rPr>
          <w:rFonts w:cs="Times New Roman"/>
          <w:sz w:val="28"/>
          <w:szCs w:val="28"/>
        </w:rPr>
        <w:t>Схему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размещения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мест</w:t>
      </w:r>
      <w:r w:rsidRPr="00754532">
        <w:rPr>
          <w:sz w:val="28"/>
          <w:szCs w:val="28"/>
        </w:rPr>
        <w:t xml:space="preserve"> (</w:t>
      </w:r>
      <w:r w:rsidRPr="00754532">
        <w:rPr>
          <w:rFonts w:cs="Times New Roman"/>
          <w:sz w:val="28"/>
          <w:szCs w:val="28"/>
        </w:rPr>
        <w:t>площадок</w:t>
      </w:r>
      <w:r w:rsidRPr="00754532">
        <w:rPr>
          <w:sz w:val="28"/>
          <w:szCs w:val="28"/>
        </w:rPr>
        <w:t xml:space="preserve">) </w:t>
      </w:r>
      <w:r w:rsidRPr="00754532">
        <w:rPr>
          <w:rFonts w:cs="Times New Roman"/>
          <w:sz w:val="28"/>
          <w:szCs w:val="28"/>
        </w:rPr>
        <w:t>накопления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твердых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 xml:space="preserve">коммунальных </w:t>
      </w:r>
      <w:r w:rsidRPr="00754532">
        <w:rPr>
          <w:rFonts w:cs="Times New Roman"/>
          <w:spacing w:val="-1"/>
          <w:sz w:val="28"/>
          <w:szCs w:val="28"/>
        </w:rPr>
        <w:t>отходов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определяет</w:t>
      </w:r>
      <w:r w:rsidRPr="00754532">
        <w:rPr>
          <w:spacing w:val="-1"/>
          <w:sz w:val="28"/>
          <w:szCs w:val="28"/>
        </w:rPr>
        <w:t xml:space="preserve"> </w:t>
      </w:r>
      <w:r w:rsidR="00C00D4B">
        <w:rPr>
          <w:spacing w:val="-1"/>
          <w:sz w:val="28"/>
          <w:szCs w:val="28"/>
        </w:rPr>
        <w:t>администрация</w:t>
      </w:r>
      <w:r w:rsidR="00D86F7F">
        <w:rPr>
          <w:sz w:val="28"/>
          <w:szCs w:val="28"/>
        </w:rPr>
        <w:t xml:space="preserve">  МО</w:t>
      </w:r>
      <w:r w:rsidR="004900B1">
        <w:rPr>
          <w:sz w:val="28"/>
          <w:szCs w:val="28"/>
        </w:rPr>
        <w:t xml:space="preserve"> Второвское </w:t>
      </w:r>
      <w:r w:rsidR="00050DFA">
        <w:rPr>
          <w:spacing w:val="-1"/>
          <w:sz w:val="28"/>
          <w:szCs w:val="28"/>
        </w:rPr>
        <w:t>.</w:t>
      </w:r>
    </w:p>
    <w:p w:rsidR="00754532" w:rsidRPr="00754532" w:rsidRDefault="00754532" w:rsidP="009F44F8">
      <w:pPr>
        <w:numPr>
          <w:ilvl w:val="0"/>
          <w:numId w:val="7"/>
        </w:numPr>
        <w:shd w:val="clear" w:color="auto" w:fill="FFFFFF"/>
        <w:tabs>
          <w:tab w:val="left" w:pos="1262"/>
        </w:tabs>
        <w:suppressAutoHyphens w:val="0"/>
        <w:autoSpaceDE w:val="0"/>
        <w:autoSpaceDN w:val="0"/>
        <w:adjustRightInd w:val="0"/>
        <w:ind w:right="5" w:firstLine="706"/>
        <w:jc w:val="both"/>
        <w:rPr>
          <w:spacing w:val="-1"/>
          <w:sz w:val="28"/>
          <w:szCs w:val="28"/>
        </w:rPr>
      </w:pPr>
      <w:r w:rsidRPr="00754532">
        <w:rPr>
          <w:rFonts w:cs="Times New Roman"/>
          <w:sz w:val="28"/>
          <w:szCs w:val="28"/>
        </w:rPr>
        <w:t>В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случае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если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в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соответствии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законодательством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 xml:space="preserve">Российской </w:t>
      </w:r>
      <w:r w:rsidRPr="00754532">
        <w:rPr>
          <w:rFonts w:cs="Times New Roman"/>
          <w:spacing w:val="-1"/>
          <w:sz w:val="28"/>
          <w:szCs w:val="28"/>
        </w:rPr>
        <w:t>Федерации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обязанность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по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созданию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места</w:t>
      </w:r>
      <w:r w:rsidRPr="00754532">
        <w:rPr>
          <w:spacing w:val="-1"/>
          <w:sz w:val="28"/>
          <w:szCs w:val="28"/>
        </w:rPr>
        <w:t xml:space="preserve"> (</w:t>
      </w:r>
      <w:r w:rsidRPr="00754532">
        <w:rPr>
          <w:rFonts w:cs="Times New Roman"/>
          <w:spacing w:val="-1"/>
          <w:sz w:val="28"/>
          <w:szCs w:val="28"/>
        </w:rPr>
        <w:t>площадки</w:t>
      </w:r>
      <w:r w:rsidRPr="00754532">
        <w:rPr>
          <w:spacing w:val="-1"/>
          <w:sz w:val="28"/>
          <w:szCs w:val="28"/>
        </w:rPr>
        <w:t xml:space="preserve">) </w:t>
      </w:r>
      <w:r w:rsidRPr="00754532">
        <w:rPr>
          <w:rFonts w:cs="Times New Roman"/>
          <w:spacing w:val="-1"/>
          <w:sz w:val="28"/>
          <w:szCs w:val="28"/>
        </w:rPr>
        <w:t>накопления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ТКО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лежит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на других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лицах</w:t>
      </w:r>
      <w:r w:rsidRPr="00754532">
        <w:rPr>
          <w:spacing w:val="-1"/>
          <w:sz w:val="28"/>
          <w:szCs w:val="28"/>
        </w:rPr>
        <w:t xml:space="preserve">, </w:t>
      </w:r>
      <w:r w:rsidRPr="00754532">
        <w:rPr>
          <w:rFonts w:cs="Times New Roman"/>
          <w:spacing w:val="-1"/>
          <w:sz w:val="28"/>
          <w:szCs w:val="28"/>
        </w:rPr>
        <w:t>такие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лица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согласовывают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создание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места</w:t>
      </w:r>
      <w:r w:rsidRPr="00754532">
        <w:rPr>
          <w:spacing w:val="-1"/>
          <w:sz w:val="28"/>
          <w:szCs w:val="28"/>
        </w:rPr>
        <w:t xml:space="preserve"> (</w:t>
      </w:r>
      <w:r w:rsidRPr="00754532">
        <w:rPr>
          <w:rFonts w:cs="Times New Roman"/>
          <w:spacing w:val="-1"/>
          <w:sz w:val="28"/>
          <w:szCs w:val="28"/>
        </w:rPr>
        <w:t>площадки</w:t>
      </w:r>
      <w:r w:rsidRPr="00754532">
        <w:rPr>
          <w:spacing w:val="-1"/>
          <w:sz w:val="28"/>
          <w:szCs w:val="28"/>
        </w:rPr>
        <w:t xml:space="preserve">) </w:t>
      </w:r>
      <w:r w:rsidRPr="00754532">
        <w:rPr>
          <w:rFonts w:cs="Times New Roman"/>
          <w:spacing w:val="-1"/>
          <w:sz w:val="28"/>
          <w:szCs w:val="28"/>
        </w:rPr>
        <w:t xml:space="preserve">накопления </w:t>
      </w:r>
      <w:r w:rsidRPr="00754532">
        <w:rPr>
          <w:rFonts w:cs="Times New Roman"/>
          <w:sz w:val="28"/>
          <w:szCs w:val="28"/>
        </w:rPr>
        <w:t>ТКО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</w:t>
      </w:r>
      <w:r w:rsidRPr="00754532">
        <w:rPr>
          <w:sz w:val="28"/>
          <w:szCs w:val="28"/>
        </w:rPr>
        <w:t xml:space="preserve"> </w:t>
      </w:r>
      <w:r w:rsidR="00C00D4B">
        <w:rPr>
          <w:sz w:val="28"/>
          <w:szCs w:val="28"/>
        </w:rPr>
        <w:t>администрацией</w:t>
      </w:r>
      <w:r w:rsidR="00D86F7F">
        <w:rPr>
          <w:sz w:val="28"/>
          <w:szCs w:val="28"/>
        </w:rPr>
        <w:t xml:space="preserve">  МО </w:t>
      </w:r>
      <w:r w:rsidR="004900B1">
        <w:rPr>
          <w:sz w:val="28"/>
          <w:szCs w:val="28"/>
        </w:rPr>
        <w:t xml:space="preserve"> Второвское </w:t>
      </w:r>
      <w:r w:rsidRPr="00754532">
        <w:rPr>
          <w:sz w:val="28"/>
          <w:szCs w:val="28"/>
        </w:rPr>
        <w:t>(</w:t>
      </w:r>
      <w:r w:rsidRPr="00754532">
        <w:rPr>
          <w:rFonts w:cs="Times New Roman"/>
          <w:sz w:val="28"/>
          <w:szCs w:val="28"/>
        </w:rPr>
        <w:t>далее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соответственно</w:t>
      </w:r>
      <w:r w:rsidRPr="00754532">
        <w:rPr>
          <w:sz w:val="28"/>
          <w:szCs w:val="28"/>
        </w:rPr>
        <w:t xml:space="preserve"> - </w:t>
      </w:r>
      <w:r w:rsidRPr="00754532">
        <w:rPr>
          <w:rFonts w:cs="Times New Roman"/>
          <w:sz w:val="28"/>
          <w:szCs w:val="28"/>
        </w:rPr>
        <w:t>заявитель</w:t>
      </w:r>
      <w:r w:rsidRPr="00754532">
        <w:rPr>
          <w:sz w:val="28"/>
          <w:szCs w:val="28"/>
        </w:rPr>
        <w:t xml:space="preserve">, </w:t>
      </w:r>
      <w:r w:rsidRPr="00754532">
        <w:rPr>
          <w:rFonts w:cs="Times New Roman"/>
          <w:sz w:val="28"/>
          <w:szCs w:val="28"/>
        </w:rPr>
        <w:t>уполномоченный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орган</w:t>
      </w:r>
      <w:r w:rsidRPr="00754532">
        <w:rPr>
          <w:sz w:val="28"/>
          <w:szCs w:val="28"/>
        </w:rPr>
        <w:t>).</w:t>
      </w:r>
    </w:p>
    <w:p w:rsidR="00F43660" w:rsidRPr="004900B1" w:rsidRDefault="00754532" w:rsidP="00F43660">
      <w:pPr>
        <w:numPr>
          <w:ilvl w:val="0"/>
          <w:numId w:val="7"/>
        </w:numPr>
        <w:shd w:val="clear" w:color="auto" w:fill="FFFFFF"/>
        <w:tabs>
          <w:tab w:val="left" w:pos="1262"/>
        </w:tabs>
        <w:suppressAutoHyphens w:val="0"/>
        <w:autoSpaceDE w:val="0"/>
        <w:autoSpaceDN w:val="0"/>
        <w:adjustRightInd w:val="0"/>
        <w:ind w:right="5" w:firstLine="706"/>
        <w:jc w:val="both"/>
        <w:rPr>
          <w:spacing w:val="-1"/>
          <w:sz w:val="28"/>
          <w:szCs w:val="28"/>
        </w:rPr>
      </w:pPr>
      <w:r w:rsidRPr="00754532">
        <w:rPr>
          <w:rFonts w:cs="Times New Roman"/>
          <w:sz w:val="28"/>
          <w:szCs w:val="28"/>
        </w:rPr>
        <w:t>В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целях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согласования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создания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места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сбора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накопления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ТКО заявитель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подает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письменную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заявку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в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уполномоченный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орган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по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форме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в соответствии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приложением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№</w:t>
      </w:r>
      <w:r w:rsidRPr="00754532">
        <w:rPr>
          <w:sz w:val="28"/>
          <w:szCs w:val="28"/>
        </w:rPr>
        <w:t xml:space="preserve">1 </w:t>
      </w:r>
      <w:r w:rsidRPr="00754532">
        <w:rPr>
          <w:rFonts w:cs="Times New Roman"/>
          <w:sz w:val="28"/>
          <w:szCs w:val="28"/>
        </w:rPr>
        <w:t>к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настоящему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Порядку</w:t>
      </w:r>
      <w:r w:rsidRPr="00754532">
        <w:rPr>
          <w:sz w:val="28"/>
          <w:szCs w:val="28"/>
        </w:rPr>
        <w:t>.</w:t>
      </w:r>
    </w:p>
    <w:p w:rsidR="00754532" w:rsidRPr="00754532" w:rsidRDefault="00754532" w:rsidP="009F44F8">
      <w:pPr>
        <w:shd w:val="clear" w:color="auto" w:fill="FFFFFF"/>
        <w:tabs>
          <w:tab w:val="left" w:pos="1526"/>
        </w:tabs>
        <w:ind w:firstLine="706"/>
        <w:jc w:val="both"/>
        <w:rPr>
          <w:sz w:val="28"/>
          <w:szCs w:val="28"/>
        </w:rPr>
      </w:pPr>
      <w:r w:rsidRPr="00754532">
        <w:rPr>
          <w:spacing w:val="-1"/>
          <w:sz w:val="28"/>
          <w:szCs w:val="28"/>
        </w:rPr>
        <w:t>1.6.</w:t>
      </w:r>
      <w:r w:rsidRPr="00754532">
        <w:rPr>
          <w:sz w:val="28"/>
          <w:szCs w:val="28"/>
        </w:rPr>
        <w:tab/>
      </w:r>
      <w:r w:rsidRPr="00754532">
        <w:rPr>
          <w:rFonts w:cs="Times New Roman"/>
          <w:sz w:val="28"/>
          <w:szCs w:val="28"/>
        </w:rPr>
        <w:t>Прием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заявок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осуществляет</w:t>
      </w:r>
      <w:r w:rsidRPr="00754532">
        <w:rPr>
          <w:sz w:val="28"/>
          <w:szCs w:val="28"/>
        </w:rPr>
        <w:t xml:space="preserve"> </w:t>
      </w:r>
      <w:r w:rsidR="00C00D4B">
        <w:rPr>
          <w:sz w:val="28"/>
          <w:szCs w:val="28"/>
        </w:rPr>
        <w:t>администрация</w:t>
      </w:r>
      <w:r w:rsidR="004900B1">
        <w:rPr>
          <w:sz w:val="28"/>
          <w:szCs w:val="28"/>
        </w:rPr>
        <w:t xml:space="preserve">  МО Второвское  по адресу: 601310 </w:t>
      </w:r>
      <w:r w:rsidRPr="00754532">
        <w:rPr>
          <w:sz w:val="28"/>
          <w:szCs w:val="28"/>
        </w:rPr>
        <w:t xml:space="preserve">, </w:t>
      </w:r>
      <w:r w:rsidR="00050DFA">
        <w:rPr>
          <w:rFonts w:cs="Times New Roman"/>
          <w:sz w:val="28"/>
          <w:szCs w:val="28"/>
        </w:rPr>
        <w:t>Владимир</w:t>
      </w:r>
      <w:r w:rsidRPr="00754532">
        <w:rPr>
          <w:rFonts w:cs="Times New Roman"/>
          <w:sz w:val="28"/>
          <w:szCs w:val="28"/>
        </w:rPr>
        <w:t>ская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обл</w:t>
      </w:r>
      <w:r w:rsidRPr="00754532">
        <w:rPr>
          <w:sz w:val="28"/>
          <w:szCs w:val="28"/>
        </w:rPr>
        <w:t xml:space="preserve">., </w:t>
      </w:r>
      <w:r w:rsidR="004900B1">
        <w:rPr>
          <w:rFonts w:cs="Times New Roman"/>
          <w:sz w:val="28"/>
          <w:szCs w:val="28"/>
        </w:rPr>
        <w:t xml:space="preserve"> Камешковский район</w:t>
      </w:r>
      <w:r w:rsidRPr="00754532">
        <w:rPr>
          <w:sz w:val="28"/>
          <w:szCs w:val="28"/>
        </w:rPr>
        <w:t xml:space="preserve">, </w:t>
      </w:r>
      <w:r w:rsidR="00F43660">
        <w:rPr>
          <w:sz w:val="28"/>
          <w:szCs w:val="28"/>
        </w:rPr>
        <w:t>с</w:t>
      </w:r>
      <w:r w:rsidRPr="00754532">
        <w:rPr>
          <w:sz w:val="28"/>
          <w:szCs w:val="28"/>
        </w:rPr>
        <w:t xml:space="preserve">. </w:t>
      </w:r>
      <w:r w:rsidR="004900B1">
        <w:rPr>
          <w:sz w:val="28"/>
          <w:szCs w:val="28"/>
        </w:rPr>
        <w:t>Второво</w:t>
      </w:r>
      <w:r w:rsidR="00050DFA">
        <w:rPr>
          <w:sz w:val="28"/>
          <w:szCs w:val="28"/>
        </w:rPr>
        <w:t xml:space="preserve">, </w:t>
      </w:r>
      <w:r w:rsidR="009F44F8">
        <w:rPr>
          <w:sz w:val="28"/>
          <w:szCs w:val="28"/>
        </w:rPr>
        <w:t>д.</w:t>
      </w:r>
      <w:r w:rsidR="004900B1">
        <w:rPr>
          <w:sz w:val="28"/>
          <w:szCs w:val="28"/>
        </w:rPr>
        <w:t>22-а</w:t>
      </w:r>
      <w:r w:rsidR="00806FEA">
        <w:rPr>
          <w:sz w:val="28"/>
          <w:szCs w:val="28"/>
        </w:rPr>
        <w:t>.</w:t>
      </w:r>
    </w:p>
    <w:p w:rsidR="00754532" w:rsidRPr="00754532" w:rsidRDefault="00754532" w:rsidP="00EB5048">
      <w:pPr>
        <w:shd w:val="clear" w:color="auto" w:fill="FFFFFF"/>
        <w:tabs>
          <w:tab w:val="left" w:pos="1253"/>
        </w:tabs>
        <w:ind w:firstLine="706"/>
        <w:jc w:val="both"/>
        <w:rPr>
          <w:sz w:val="28"/>
          <w:szCs w:val="28"/>
        </w:rPr>
      </w:pPr>
      <w:r w:rsidRPr="00754532">
        <w:rPr>
          <w:spacing w:val="-1"/>
          <w:sz w:val="28"/>
          <w:szCs w:val="28"/>
        </w:rPr>
        <w:lastRenderedPageBreak/>
        <w:t>1.7.</w:t>
      </w:r>
      <w:r w:rsidRPr="00754532">
        <w:rPr>
          <w:sz w:val="28"/>
          <w:szCs w:val="28"/>
        </w:rPr>
        <w:tab/>
      </w:r>
      <w:r w:rsidR="00050DFA">
        <w:rPr>
          <w:rFonts w:cs="Times New Roman"/>
          <w:sz w:val="28"/>
          <w:szCs w:val="28"/>
        </w:rPr>
        <w:t>Рассмотрение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вопросов</w:t>
      </w:r>
      <w:r w:rsidRPr="00754532">
        <w:rPr>
          <w:sz w:val="28"/>
          <w:szCs w:val="28"/>
        </w:rPr>
        <w:t xml:space="preserve">, </w:t>
      </w:r>
      <w:r w:rsidRPr="00754532">
        <w:rPr>
          <w:rFonts w:cs="Times New Roman"/>
          <w:sz w:val="28"/>
          <w:szCs w:val="28"/>
        </w:rPr>
        <w:t>касающихся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определения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мест</w:t>
      </w:r>
      <w:r w:rsidRPr="00754532">
        <w:rPr>
          <w:sz w:val="28"/>
          <w:szCs w:val="28"/>
        </w:rPr>
        <w:t xml:space="preserve"> (</w:t>
      </w:r>
      <w:r w:rsidRPr="00754532">
        <w:rPr>
          <w:rFonts w:cs="Times New Roman"/>
          <w:sz w:val="28"/>
          <w:szCs w:val="28"/>
        </w:rPr>
        <w:t>площадок</w:t>
      </w:r>
      <w:r w:rsidRPr="00754532">
        <w:rPr>
          <w:sz w:val="28"/>
          <w:szCs w:val="28"/>
        </w:rPr>
        <w:t>)</w:t>
      </w:r>
      <w:r w:rsidRPr="00754532">
        <w:rPr>
          <w:sz w:val="28"/>
          <w:szCs w:val="28"/>
        </w:rPr>
        <w:br/>
      </w:r>
      <w:r w:rsidRPr="00754532">
        <w:rPr>
          <w:rFonts w:cs="Times New Roman"/>
          <w:sz w:val="28"/>
          <w:szCs w:val="28"/>
        </w:rPr>
        <w:t>накопления</w:t>
      </w:r>
      <w:r w:rsidRPr="00754532">
        <w:rPr>
          <w:sz w:val="28"/>
          <w:szCs w:val="28"/>
        </w:rPr>
        <w:t xml:space="preserve"> </w:t>
      </w:r>
      <w:r w:rsidR="00EB5048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ТКО</w:t>
      </w:r>
      <w:r w:rsidRPr="00754532">
        <w:rPr>
          <w:sz w:val="28"/>
          <w:szCs w:val="28"/>
        </w:rPr>
        <w:t xml:space="preserve"> </w:t>
      </w:r>
      <w:r w:rsidR="00EB5048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на</w:t>
      </w:r>
      <w:r w:rsidR="00EB5048">
        <w:rPr>
          <w:rFonts w:cs="Times New Roman"/>
          <w:sz w:val="28"/>
          <w:szCs w:val="28"/>
        </w:rPr>
        <w:t xml:space="preserve"> 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территории</w:t>
      </w:r>
      <w:r w:rsidRPr="00754532">
        <w:rPr>
          <w:sz w:val="28"/>
          <w:szCs w:val="28"/>
        </w:rPr>
        <w:t xml:space="preserve"> </w:t>
      </w:r>
      <w:r w:rsidR="00EB5048">
        <w:rPr>
          <w:rFonts w:cs="Times New Roman"/>
          <w:sz w:val="28"/>
          <w:szCs w:val="28"/>
        </w:rPr>
        <w:t xml:space="preserve">муниципального образования </w:t>
      </w:r>
      <w:r w:rsidR="004900B1">
        <w:rPr>
          <w:rFonts w:cs="Times New Roman"/>
          <w:sz w:val="28"/>
          <w:szCs w:val="28"/>
        </w:rPr>
        <w:t>Второвское Камешковского района</w:t>
      </w:r>
      <w:r w:rsidR="004900B1" w:rsidRPr="00A40BE8">
        <w:rPr>
          <w:rFonts w:cs="Times New Roman"/>
          <w:sz w:val="28"/>
          <w:szCs w:val="28"/>
        </w:rPr>
        <w:t xml:space="preserve"> </w:t>
      </w:r>
      <w:r w:rsidR="004900B1">
        <w:rPr>
          <w:rFonts w:cs="Times New Roman"/>
          <w:sz w:val="28"/>
          <w:szCs w:val="28"/>
        </w:rPr>
        <w:t xml:space="preserve"> </w:t>
      </w:r>
      <w:r w:rsidR="00050DFA">
        <w:rPr>
          <w:rFonts w:cs="Times New Roman"/>
          <w:sz w:val="28"/>
          <w:szCs w:val="28"/>
        </w:rPr>
        <w:t>принятие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решения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согласовании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или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отказе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в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согласовании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создания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ме</w:t>
      </w:r>
      <w:r w:rsidR="00EB5048">
        <w:rPr>
          <w:rFonts w:cs="Times New Roman"/>
          <w:sz w:val="28"/>
          <w:szCs w:val="28"/>
        </w:rPr>
        <w:t>ста</w:t>
      </w:r>
      <w:r w:rsidRPr="00754532">
        <w:rPr>
          <w:sz w:val="28"/>
          <w:szCs w:val="28"/>
        </w:rPr>
        <w:t>(</w:t>
      </w:r>
      <w:r w:rsidRPr="00754532">
        <w:rPr>
          <w:rFonts w:cs="Times New Roman"/>
          <w:sz w:val="28"/>
          <w:szCs w:val="28"/>
        </w:rPr>
        <w:t>площадки</w:t>
      </w:r>
      <w:r w:rsidRPr="00754532">
        <w:rPr>
          <w:sz w:val="28"/>
          <w:szCs w:val="28"/>
        </w:rPr>
        <w:t xml:space="preserve">) </w:t>
      </w:r>
      <w:r w:rsidRPr="00754532">
        <w:rPr>
          <w:rFonts w:cs="Times New Roman"/>
          <w:sz w:val="28"/>
          <w:szCs w:val="28"/>
        </w:rPr>
        <w:t>накопления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ТКО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и</w:t>
      </w:r>
      <w:r w:rsidRPr="00754532">
        <w:rPr>
          <w:sz w:val="28"/>
          <w:szCs w:val="28"/>
        </w:rPr>
        <w:t xml:space="preserve"> </w:t>
      </w:r>
      <w:r w:rsidR="00050DFA">
        <w:rPr>
          <w:rFonts w:cs="Times New Roman"/>
          <w:sz w:val="28"/>
          <w:szCs w:val="28"/>
        </w:rPr>
        <w:t>принятие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решения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включении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сведений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месте</w:t>
      </w:r>
      <w:r w:rsidR="00050DFA">
        <w:rPr>
          <w:rFonts w:cs="Times New Roman"/>
          <w:sz w:val="28"/>
          <w:szCs w:val="28"/>
        </w:rPr>
        <w:t xml:space="preserve"> </w:t>
      </w:r>
      <w:r w:rsidRPr="00754532">
        <w:rPr>
          <w:sz w:val="28"/>
          <w:szCs w:val="28"/>
        </w:rPr>
        <w:t>(</w:t>
      </w:r>
      <w:r w:rsidRPr="00754532">
        <w:rPr>
          <w:rFonts w:cs="Times New Roman"/>
          <w:sz w:val="28"/>
          <w:szCs w:val="28"/>
        </w:rPr>
        <w:t>площадке</w:t>
      </w:r>
      <w:r w:rsidRPr="00754532">
        <w:rPr>
          <w:sz w:val="28"/>
          <w:szCs w:val="28"/>
        </w:rPr>
        <w:t xml:space="preserve">) </w:t>
      </w:r>
      <w:r w:rsidRPr="00754532">
        <w:rPr>
          <w:rFonts w:cs="Times New Roman"/>
          <w:sz w:val="28"/>
          <w:szCs w:val="28"/>
        </w:rPr>
        <w:t>накопления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ТКО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в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реестр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мест</w:t>
      </w:r>
      <w:r w:rsidRPr="00754532">
        <w:rPr>
          <w:sz w:val="28"/>
          <w:szCs w:val="28"/>
        </w:rPr>
        <w:t xml:space="preserve"> (</w:t>
      </w:r>
      <w:r w:rsidRPr="00754532">
        <w:rPr>
          <w:rFonts w:cs="Times New Roman"/>
          <w:sz w:val="28"/>
          <w:szCs w:val="28"/>
        </w:rPr>
        <w:t>площадок</w:t>
      </w:r>
      <w:r w:rsidRPr="00754532">
        <w:rPr>
          <w:sz w:val="28"/>
          <w:szCs w:val="28"/>
        </w:rPr>
        <w:t xml:space="preserve">) </w:t>
      </w:r>
      <w:r w:rsidRPr="00754532">
        <w:rPr>
          <w:rFonts w:cs="Times New Roman"/>
          <w:sz w:val="28"/>
          <w:szCs w:val="28"/>
        </w:rPr>
        <w:t>накопления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ТКО</w:t>
      </w:r>
      <w:r w:rsidR="009F44F8">
        <w:rPr>
          <w:rFonts w:cs="Times New Roman"/>
          <w:sz w:val="28"/>
          <w:szCs w:val="28"/>
        </w:rPr>
        <w:t>,</w:t>
      </w:r>
      <w:r w:rsidR="00050DFA">
        <w:rPr>
          <w:rFonts w:cs="Times New Roman"/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осуществляется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Комиссией</w:t>
      </w:r>
      <w:r w:rsidRPr="00754532">
        <w:rPr>
          <w:sz w:val="28"/>
          <w:szCs w:val="28"/>
        </w:rPr>
        <w:t xml:space="preserve">, </w:t>
      </w:r>
      <w:r w:rsidRPr="00754532">
        <w:rPr>
          <w:rFonts w:cs="Times New Roman"/>
          <w:sz w:val="28"/>
          <w:szCs w:val="28"/>
        </w:rPr>
        <w:t>состав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которой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утверждается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постановлением администрации</w:t>
      </w:r>
      <w:r w:rsidRPr="00754532">
        <w:rPr>
          <w:sz w:val="28"/>
          <w:szCs w:val="28"/>
        </w:rPr>
        <w:t xml:space="preserve"> </w:t>
      </w:r>
      <w:r w:rsidR="00EB5048">
        <w:rPr>
          <w:rFonts w:cs="Times New Roman"/>
          <w:sz w:val="28"/>
          <w:szCs w:val="28"/>
        </w:rPr>
        <w:t>муниципального образования</w:t>
      </w:r>
      <w:r w:rsidR="004900B1">
        <w:rPr>
          <w:rFonts w:cs="Times New Roman"/>
          <w:sz w:val="28"/>
          <w:szCs w:val="28"/>
        </w:rPr>
        <w:t xml:space="preserve"> Второвское Камешковского района</w:t>
      </w:r>
      <w:r w:rsidR="004900B1" w:rsidRPr="00A40BE8">
        <w:rPr>
          <w:rFonts w:cs="Times New Roman"/>
          <w:sz w:val="28"/>
          <w:szCs w:val="28"/>
        </w:rPr>
        <w:t xml:space="preserve"> </w:t>
      </w:r>
      <w:r w:rsidR="004900B1">
        <w:rPr>
          <w:rFonts w:cs="Times New Roman"/>
          <w:sz w:val="28"/>
          <w:szCs w:val="28"/>
        </w:rPr>
        <w:t xml:space="preserve"> </w:t>
      </w:r>
      <w:r w:rsidRPr="00754532">
        <w:rPr>
          <w:sz w:val="28"/>
          <w:szCs w:val="28"/>
        </w:rPr>
        <w:t>.</w:t>
      </w:r>
    </w:p>
    <w:p w:rsidR="00754532" w:rsidRPr="00754532" w:rsidRDefault="00754532" w:rsidP="009F44F8">
      <w:pPr>
        <w:shd w:val="clear" w:color="auto" w:fill="FFFFFF"/>
        <w:tabs>
          <w:tab w:val="left" w:pos="1325"/>
        </w:tabs>
        <w:ind w:right="5" w:firstLine="706"/>
        <w:jc w:val="both"/>
        <w:rPr>
          <w:sz w:val="28"/>
          <w:szCs w:val="28"/>
        </w:rPr>
      </w:pPr>
      <w:r w:rsidRPr="00754532">
        <w:rPr>
          <w:spacing w:val="-1"/>
          <w:sz w:val="28"/>
          <w:szCs w:val="28"/>
        </w:rPr>
        <w:t>1.8.</w:t>
      </w:r>
      <w:r w:rsidRPr="00754532">
        <w:rPr>
          <w:sz w:val="28"/>
          <w:szCs w:val="28"/>
        </w:rPr>
        <w:tab/>
      </w:r>
      <w:r w:rsidRPr="00754532">
        <w:rPr>
          <w:rFonts w:cs="Times New Roman"/>
          <w:sz w:val="28"/>
          <w:szCs w:val="28"/>
        </w:rPr>
        <w:t>Рассмотрение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заявок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Заявителей</w:t>
      </w:r>
      <w:r w:rsidRPr="00754532">
        <w:rPr>
          <w:sz w:val="28"/>
          <w:szCs w:val="28"/>
        </w:rPr>
        <w:t xml:space="preserve">, </w:t>
      </w:r>
      <w:r w:rsidRPr="00754532">
        <w:rPr>
          <w:rFonts w:cs="Times New Roman"/>
          <w:sz w:val="28"/>
          <w:szCs w:val="28"/>
        </w:rPr>
        <w:t>согласование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места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сбора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и</w:t>
      </w:r>
      <w:r w:rsidRPr="00754532">
        <w:rPr>
          <w:rFonts w:cs="Times New Roman"/>
          <w:sz w:val="28"/>
          <w:szCs w:val="28"/>
        </w:rPr>
        <w:br/>
        <w:t>накопления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ТКО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осуществляется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Комиссией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в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срок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не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позднее</w:t>
      </w:r>
      <w:r w:rsidRPr="00754532">
        <w:rPr>
          <w:sz w:val="28"/>
          <w:szCs w:val="28"/>
        </w:rPr>
        <w:t xml:space="preserve"> 10 </w:t>
      </w:r>
      <w:r w:rsidRPr="00754532">
        <w:rPr>
          <w:rFonts w:cs="Times New Roman"/>
          <w:sz w:val="28"/>
          <w:szCs w:val="28"/>
        </w:rPr>
        <w:t>календарных</w:t>
      </w:r>
      <w:r w:rsidR="0044624E">
        <w:rPr>
          <w:rFonts w:cs="Times New Roman"/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дней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дня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ее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поступления</w:t>
      </w:r>
      <w:r w:rsidRPr="00754532">
        <w:rPr>
          <w:sz w:val="28"/>
          <w:szCs w:val="28"/>
        </w:rPr>
        <w:t>.</w:t>
      </w:r>
    </w:p>
    <w:p w:rsidR="00754532" w:rsidRPr="00754532" w:rsidRDefault="00754532" w:rsidP="009F44F8">
      <w:pPr>
        <w:shd w:val="clear" w:color="auto" w:fill="FFFFFF"/>
        <w:spacing w:before="226"/>
        <w:ind w:left="1949"/>
        <w:rPr>
          <w:sz w:val="28"/>
          <w:szCs w:val="28"/>
        </w:rPr>
      </w:pPr>
      <w:r w:rsidRPr="00754532">
        <w:rPr>
          <w:sz w:val="28"/>
          <w:szCs w:val="28"/>
        </w:rPr>
        <w:t xml:space="preserve">2. </w:t>
      </w:r>
      <w:r w:rsidRPr="00754532">
        <w:rPr>
          <w:rFonts w:cs="Times New Roman"/>
          <w:sz w:val="28"/>
          <w:szCs w:val="28"/>
        </w:rPr>
        <w:t>Порядок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создания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мест</w:t>
      </w:r>
      <w:r w:rsidRPr="00754532">
        <w:rPr>
          <w:sz w:val="28"/>
          <w:szCs w:val="28"/>
        </w:rPr>
        <w:t xml:space="preserve"> (</w:t>
      </w:r>
      <w:r w:rsidRPr="00754532">
        <w:rPr>
          <w:rFonts w:cs="Times New Roman"/>
          <w:sz w:val="28"/>
          <w:szCs w:val="28"/>
        </w:rPr>
        <w:t>площадок</w:t>
      </w:r>
      <w:r w:rsidRPr="00754532">
        <w:rPr>
          <w:sz w:val="28"/>
          <w:szCs w:val="28"/>
        </w:rPr>
        <w:t xml:space="preserve">) </w:t>
      </w:r>
      <w:r w:rsidRPr="00754532">
        <w:rPr>
          <w:rFonts w:cs="Times New Roman"/>
          <w:sz w:val="28"/>
          <w:szCs w:val="28"/>
        </w:rPr>
        <w:t>накопления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ТКО</w:t>
      </w:r>
      <w:r w:rsidR="009F44F8">
        <w:rPr>
          <w:rFonts w:cs="Times New Roman"/>
          <w:sz w:val="28"/>
          <w:szCs w:val="28"/>
        </w:rPr>
        <w:t>.</w:t>
      </w:r>
    </w:p>
    <w:p w:rsidR="00754532" w:rsidRPr="00754532" w:rsidRDefault="00754532" w:rsidP="009F44F8">
      <w:pPr>
        <w:numPr>
          <w:ilvl w:val="0"/>
          <w:numId w:val="8"/>
        </w:numPr>
        <w:shd w:val="clear" w:color="auto" w:fill="FFFFFF"/>
        <w:tabs>
          <w:tab w:val="left" w:pos="1200"/>
        </w:tabs>
        <w:suppressAutoHyphens w:val="0"/>
        <w:autoSpaceDE w:val="0"/>
        <w:autoSpaceDN w:val="0"/>
        <w:adjustRightInd w:val="0"/>
        <w:spacing w:before="226"/>
        <w:ind w:firstLine="706"/>
        <w:jc w:val="both"/>
        <w:rPr>
          <w:spacing w:val="-1"/>
          <w:sz w:val="28"/>
          <w:szCs w:val="28"/>
        </w:rPr>
      </w:pPr>
      <w:r w:rsidRPr="00754532">
        <w:rPr>
          <w:rFonts w:cs="Times New Roman"/>
          <w:sz w:val="28"/>
          <w:szCs w:val="28"/>
        </w:rPr>
        <w:t>Место</w:t>
      </w:r>
      <w:r w:rsidRPr="00754532">
        <w:rPr>
          <w:sz w:val="28"/>
          <w:szCs w:val="28"/>
        </w:rPr>
        <w:t xml:space="preserve"> (</w:t>
      </w:r>
      <w:r w:rsidRPr="00754532">
        <w:rPr>
          <w:rFonts w:cs="Times New Roman"/>
          <w:sz w:val="28"/>
          <w:szCs w:val="28"/>
        </w:rPr>
        <w:t>площадка</w:t>
      </w:r>
      <w:r w:rsidRPr="00754532">
        <w:rPr>
          <w:sz w:val="28"/>
          <w:szCs w:val="28"/>
        </w:rPr>
        <w:t xml:space="preserve">) </w:t>
      </w:r>
      <w:r w:rsidRPr="00754532">
        <w:rPr>
          <w:rFonts w:cs="Times New Roman"/>
          <w:sz w:val="28"/>
          <w:szCs w:val="28"/>
        </w:rPr>
        <w:t>накопления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ТКО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создаётся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в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соответствии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 требованиями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Правил</w:t>
      </w:r>
      <w:r w:rsidR="00C855D7">
        <w:rPr>
          <w:rFonts w:cs="Times New Roman"/>
          <w:sz w:val="28"/>
          <w:szCs w:val="28"/>
        </w:rPr>
        <w:t xml:space="preserve"> по обеспечению чистоты, порядка и благоустройства на территории муниципального образования</w:t>
      </w:r>
      <w:r w:rsidR="004900B1">
        <w:rPr>
          <w:rFonts w:cs="Times New Roman"/>
          <w:sz w:val="28"/>
          <w:szCs w:val="28"/>
        </w:rPr>
        <w:t xml:space="preserve"> Второвское Камешковского района</w:t>
      </w:r>
      <w:r w:rsidR="004900B1" w:rsidRPr="00A40BE8">
        <w:rPr>
          <w:rFonts w:cs="Times New Roman"/>
          <w:sz w:val="28"/>
          <w:szCs w:val="28"/>
        </w:rPr>
        <w:t xml:space="preserve"> </w:t>
      </w:r>
      <w:r w:rsidR="004900B1">
        <w:rPr>
          <w:rFonts w:cs="Times New Roman"/>
          <w:sz w:val="28"/>
          <w:szCs w:val="28"/>
        </w:rPr>
        <w:t xml:space="preserve"> </w:t>
      </w:r>
      <w:r w:rsidR="00C855D7">
        <w:rPr>
          <w:rFonts w:cs="Times New Roman"/>
          <w:sz w:val="28"/>
          <w:szCs w:val="28"/>
        </w:rPr>
        <w:t>, надлежащему содержанию расположенных на них объектов</w:t>
      </w:r>
      <w:r w:rsidRPr="00754532">
        <w:rPr>
          <w:sz w:val="28"/>
          <w:szCs w:val="28"/>
        </w:rPr>
        <w:t xml:space="preserve">, </w:t>
      </w:r>
      <w:r w:rsidRPr="00754532">
        <w:rPr>
          <w:rFonts w:cs="Times New Roman"/>
          <w:sz w:val="28"/>
          <w:szCs w:val="28"/>
        </w:rPr>
        <w:t>требованиями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законодательства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Российской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Федерации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в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области санитарно</w:t>
      </w:r>
      <w:r w:rsidRPr="00754532">
        <w:rPr>
          <w:sz w:val="28"/>
          <w:szCs w:val="28"/>
        </w:rPr>
        <w:t>-</w:t>
      </w:r>
      <w:r w:rsidRPr="00754532">
        <w:rPr>
          <w:rFonts w:cs="Times New Roman"/>
          <w:sz w:val="28"/>
          <w:szCs w:val="28"/>
        </w:rPr>
        <w:t>эпидемиологического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благополучия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населения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иного законодательства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Российской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Федерации</w:t>
      </w:r>
      <w:r w:rsidRPr="00754532">
        <w:rPr>
          <w:sz w:val="28"/>
          <w:szCs w:val="28"/>
        </w:rPr>
        <w:t xml:space="preserve">, </w:t>
      </w:r>
      <w:r w:rsidRPr="00754532">
        <w:rPr>
          <w:rFonts w:cs="Times New Roman"/>
          <w:sz w:val="28"/>
          <w:szCs w:val="28"/>
        </w:rPr>
        <w:t>устанавливающего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требования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к местам</w:t>
      </w:r>
      <w:r w:rsidRPr="00754532">
        <w:rPr>
          <w:sz w:val="28"/>
          <w:szCs w:val="28"/>
        </w:rPr>
        <w:t xml:space="preserve"> (</w:t>
      </w:r>
      <w:r w:rsidRPr="00754532">
        <w:rPr>
          <w:rFonts w:cs="Times New Roman"/>
          <w:sz w:val="28"/>
          <w:szCs w:val="28"/>
        </w:rPr>
        <w:t>площадкам</w:t>
      </w:r>
      <w:r w:rsidRPr="00754532">
        <w:rPr>
          <w:sz w:val="28"/>
          <w:szCs w:val="28"/>
        </w:rPr>
        <w:t xml:space="preserve">) </w:t>
      </w:r>
      <w:r w:rsidRPr="00754532">
        <w:rPr>
          <w:rFonts w:cs="Times New Roman"/>
          <w:sz w:val="28"/>
          <w:szCs w:val="28"/>
        </w:rPr>
        <w:t>накопления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ТКО</w:t>
      </w:r>
      <w:r w:rsidRPr="00754532">
        <w:rPr>
          <w:sz w:val="28"/>
          <w:szCs w:val="28"/>
        </w:rPr>
        <w:t xml:space="preserve">, </w:t>
      </w:r>
      <w:r w:rsidRPr="00754532">
        <w:rPr>
          <w:rFonts w:cs="Times New Roman"/>
          <w:sz w:val="28"/>
          <w:szCs w:val="28"/>
        </w:rPr>
        <w:t>с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учётом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сложившейся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застройки</w:t>
      </w:r>
      <w:r w:rsidRPr="00754532">
        <w:rPr>
          <w:sz w:val="28"/>
          <w:szCs w:val="28"/>
        </w:rPr>
        <w:t>.</w:t>
      </w:r>
    </w:p>
    <w:p w:rsidR="00754532" w:rsidRPr="009F44F8" w:rsidRDefault="009F44F8" w:rsidP="009F44F8">
      <w:pPr>
        <w:pStyle w:val="15"/>
        <w:tabs>
          <w:tab w:val="left" w:pos="5542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760F">
        <w:rPr>
          <w:sz w:val="28"/>
          <w:szCs w:val="28"/>
        </w:rPr>
        <w:t>2.2.</w:t>
      </w:r>
      <w:r w:rsidR="00754532" w:rsidRPr="009F44F8">
        <w:rPr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ТКО, Комиссия запрашивает позицию (далее - запрос) </w:t>
      </w:r>
      <w:r w:rsidRPr="009F44F8">
        <w:rPr>
          <w:sz w:val="28"/>
          <w:szCs w:val="28"/>
        </w:rPr>
        <w:t xml:space="preserve">Территориального отдела Управления Росприроднадзора по Владимирской области в </w:t>
      </w:r>
      <w:r w:rsidR="004900B1">
        <w:rPr>
          <w:sz w:val="28"/>
          <w:szCs w:val="28"/>
        </w:rPr>
        <w:t xml:space="preserve"> Камешковском и Ковровском </w:t>
      </w:r>
      <w:r w:rsidRPr="009F44F8">
        <w:rPr>
          <w:sz w:val="28"/>
          <w:szCs w:val="28"/>
        </w:rPr>
        <w:t>районах</w:t>
      </w:r>
      <w:r w:rsidR="00754532" w:rsidRPr="009F44F8">
        <w:rPr>
          <w:sz w:val="28"/>
          <w:szCs w:val="28"/>
        </w:rPr>
        <w:t>, уполномоченного осуществлять федеральный государственный санитарно-эпидемиологический надзор (далее - надзорный орган).</w:t>
      </w:r>
    </w:p>
    <w:p w:rsidR="00754532" w:rsidRPr="00754532" w:rsidRDefault="00754532" w:rsidP="009F44F8">
      <w:pPr>
        <w:shd w:val="clear" w:color="auto" w:fill="FFFFFF"/>
        <w:ind w:right="5" w:firstLine="706"/>
        <w:jc w:val="both"/>
        <w:rPr>
          <w:sz w:val="28"/>
          <w:szCs w:val="28"/>
        </w:rPr>
      </w:pPr>
      <w:r w:rsidRPr="00754532">
        <w:rPr>
          <w:rFonts w:cs="Times New Roman"/>
          <w:sz w:val="28"/>
          <w:szCs w:val="28"/>
        </w:rPr>
        <w:t>В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случае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направления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запроса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в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надзорный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орган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срок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рассмотрения заявки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может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быть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увеличен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по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решению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Комиссии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до</w:t>
      </w:r>
      <w:r w:rsidRPr="00754532">
        <w:rPr>
          <w:sz w:val="28"/>
          <w:szCs w:val="28"/>
        </w:rPr>
        <w:t xml:space="preserve"> 20 </w:t>
      </w:r>
      <w:r w:rsidRPr="00754532">
        <w:rPr>
          <w:rFonts w:cs="Times New Roman"/>
          <w:sz w:val="28"/>
          <w:szCs w:val="28"/>
        </w:rPr>
        <w:t>календарных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дней</w:t>
      </w:r>
      <w:r w:rsidRPr="00754532">
        <w:rPr>
          <w:sz w:val="28"/>
          <w:szCs w:val="28"/>
        </w:rPr>
        <w:t xml:space="preserve">, </w:t>
      </w:r>
      <w:r w:rsidRPr="00754532">
        <w:rPr>
          <w:rFonts w:cs="Times New Roman"/>
          <w:sz w:val="28"/>
          <w:szCs w:val="28"/>
        </w:rPr>
        <w:t>при этом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Заявителю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не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позднее</w:t>
      </w:r>
      <w:r w:rsidRPr="00754532">
        <w:rPr>
          <w:sz w:val="28"/>
          <w:szCs w:val="28"/>
        </w:rPr>
        <w:t xml:space="preserve"> 3 </w:t>
      </w:r>
      <w:r w:rsidRPr="00754532">
        <w:rPr>
          <w:rFonts w:cs="Times New Roman"/>
          <w:sz w:val="28"/>
          <w:szCs w:val="28"/>
        </w:rPr>
        <w:t>календарных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дней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дня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принятия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такого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решения Комиссией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направляется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соответствующее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уведомление</w:t>
      </w:r>
      <w:r w:rsidRPr="00754532">
        <w:rPr>
          <w:sz w:val="28"/>
          <w:szCs w:val="28"/>
        </w:rPr>
        <w:t>.</w:t>
      </w:r>
    </w:p>
    <w:p w:rsidR="00754532" w:rsidRPr="00754532" w:rsidRDefault="00754532" w:rsidP="009F44F8">
      <w:pPr>
        <w:numPr>
          <w:ilvl w:val="0"/>
          <w:numId w:val="9"/>
        </w:numPr>
        <w:shd w:val="clear" w:color="auto" w:fill="FFFFFF"/>
        <w:tabs>
          <w:tab w:val="left" w:pos="1200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1"/>
          <w:sz w:val="28"/>
          <w:szCs w:val="28"/>
        </w:rPr>
      </w:pPr>
      <w:r w:rsidRPr="00754532">
        <w:rPr>
          <w:rFonts w:cs="Times New Roman"/>
          <w:sz w:val="28"/>
          <w:szCs w:val="28"/>
        </w:rPr>
        <w:t>По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результатам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рассмотрения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заявки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Комиссия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принимает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решение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 согласовании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или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отказе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в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согласовании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создания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места</w:t>
      </w:r>
      <w:r w:rsidRPr="00754532">
        <w:rPr>
          <w:sz w:val="28"/>
          <w:szCs w:val="28"/>
        </w:rPr>
        <w:t xml:space="preserve"> </w:t>
      </w:r>
      <w:r w:rsidR="002049B6">
        <w:rPr>
          <w:sz w:val="28"/>
          <w:szCs w:val="28"/>
        </w:rPr>
        <w:t xml:space="preserve">(площадки) 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накопления ТКО</w:t>
      </w:r>
      <w:r w:rsidRPr="00754532">
        <w:rPr>
          <w:sz w:val="28"/>
          <w:szCs w:val="28"/>
        </w:rPr>
        <w:t>.</w:t>
      </w:r>
    </w:p>
    <w:p w:rsidR="00EB5048" w:rsidRPr="00002EF4" w:rsidRDefault="00754532" w:rsidP="00002EF4">
      <w:pPr>
        <w:numPr>
          <w:ilvl w:val="0"/>
          <w:numId w:val="9"/>
        </w:numPr>
        <w:shd w:val="clear" w:color="auto" w:fill="FFFFFF"/>
        <w:tabs>
          <w:tab w:val="left" w:pos="1200"/>
        </w:tabs>
        <w:suppressAutoHyphens w:val="0"/>
        <w:autoSpaceDE w:val="0"/>
        <w:autoSpaceDN w:val="0"/>
        <w:adjustRightInd w:val="0"/>
        <w:ind w:right="5" w:firstLine="706"/>
        <w:jc w:val="both"/>
        <w:rPr>
          <w:spacing w:val="-1"/>
          <w:sz w:val="28"/>
          <w:szCs w:val="28"/>
        </w:rPr>
      </w:pPr>
      <w:r w:rsidRPr="00754532">
        <w:rPr>
          <w:rFonts w:cs="Times New Roman"/>
          <w:sz w:val="28"/>
          <w:szCs w:val="28"/>
        </w:rPr>
        <w:t>По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результатам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обследования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территории</w:t>
      </w:r>
      <w:r w:rsidRPr="00754532">
        <w:rPr>
          <w:sz w:val="28"/>
          <w:szCs w:val="28"/>
        </w:rPr>
        <w:t xml:space="preserve">, </w:t>
      </w:r>
      <w:r w:rsidRPr="00754532">
        <w:rPr>
          <w:rFonts w:cs="Times New Roman"/>
          <w:sz w:val="28"/>
          <w:szCs w:val="28"/>
        </w:rPr>
        <w:t>в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случае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согласования места</w:t>
      </w:r>
      <w:r w:rsidRPr="00754532">
        <w:rPr>
          <w:sz w:val="28"/>
          <w:szCs w:val="28"/>
        </w:rPr>
        <w:t xml:space="preserve"> </w:t>
      </w:r>
      <w:r w:rsidR="002049B6">
        <w:rPr>
          <w:sz w:val="28"/>
          <w:szCs w:val="28"/>
        </w:rPr>
        <w:t>(площадки)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накопления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ТКО</w:t>
      </w:r>
      <w:r w:rsidRPr="00754532">
        <w:rPr>
          <w:sz w:val="28"/>
          <w:szCs w:val="28"/>
        </w:rPr>
        <w:t xml:space="preserve">, </w:t>
      </w:r>
      <w:r w:rsidRPr="00754532">
        <w:rPr>
          <w:rFonts w:cs="Times New Roman"/>
          <w:sz w:val="28"/>
          <w:szCs w:val="28"/>
        </w:rPr>
        <w:t>Комиссией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составляется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акт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об</w:t>
      </w:r>
      <w:r w:rsidRPr="00754532">
        <w:rPr>
          <w:sz w:val="28"/>
          <w:szCs w:val="28"/>
        </w:rPr>
        <w:t xml:space="preserve"> </w:t>
      </w:r>
    </w:p>
    <w:p w:rsidR="00754532" w:rsidRPr="00754532" w:rsidRDefault="00754532" w:rsidP="00EB5048">
      <w:pPr>
        <w:shd w:val="clear" w:color="auto" w:fill="FFFFFF"/>
        <w:tabs>
          <w:tab w:val="left" w:pos="1200"/>
        </w:tabs>
        <w:suppressAutoHyphens w:val="0"/>
        <w:autoSpaceDE w:val="0"/>
        <w:autoSpaceDN w:val="0"/>
        <w:adjustRightInd w:val="0"/>
        <w:ind w:right="5"/>
        <w:jc w:val="both"/>
        <w:rPr>
          <w:spacing w:val="-1"/>
          <w:sz w:val="28"/>
          <w:szCs w:val="28"/>
        </w:rPr>
      </w:pPr>
      <w:r w:rsidRPr="00754532">
        <w:rPr>
          <w:rFonts w:cs="Times New Roman"/>
          <w:sz w:val="28"/>
          <w:szCs w:val="28"/>
        </w:rPr>
        <w:t>определении места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сбора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накопления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ТКО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в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соответствии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приложением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№</w:t>
      </w:r>
      <w:r w:rsidRPr="00754532">
        <w:rPr>
          <w:sz w:val="28"/>
          <w:szCs w:val="28"/>
        </w:rPr>
        <w:t xml:space="preserve">2 </w:t>
      </w:r>
      <w:r w:rsidRPr="00754532">
        <w:rPr>
          <w:rFonts w:cs="Times New Roman"/>
          <w:sz w:val="28"/>
          <w:szCs w:val="28"/>
        </w:rPr>
        <w:t>к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настоящему Порядку</w:t>
      </w:r>
      <w:r w:rsidRPr="00754532">
        <w:rPr>
          <w:sz w:val="28"/>
          <w:szCs w:val="28"/>
        </w:rPr>
        <w:t>.</w:t>
      </w:r>
    </w:p>
    <w:p w:rsidR="00754532" w:rsidRPr="00754532" w:rsidRDefault="00754532" w:rsidP="009F44F8">
      <w:pPr>
        <w:numPr>
          <w:ilvl w:val="0"/>
          <w:numId w:val="9"/>
        </w:numPr>
        <w:shd w:val="clear" w:color="auto" w:fill="FFFFFF"/>
        <w:tabs>
          <w:tab w:val="left" w:pos="1200"/>
        </w:tabs>
        <w:suppressAutoHyphens w:val="0"/>
        <w:autoSpaceDE w:val="0"/>
        <w:autoSpaceDN w:val="0"/>
        <w:adjustRightInd w:val="0"/>
        <w:ind w:right="5" w:firstLine="706"/>
        <w:jc w:val="both"/>
        <w:rPr>
          <w:spacing w:val="-1"/>
          <w:sz w:val="28"/>
          <w:szCs w:val="28"/>
        </w:rPr>
      </w:pPr>
      <w:r w:rsidRPr="00754532">
        <w:rPr>
          <w:rFonts w:cs="Times New Roman"/>
          <w:sz w:val="28"/>
          <w:szCs w:val="28"/>
        </w:rPr>
        <w:t>Акт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об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определении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места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для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сбора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накопления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ТКО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утверждается председателем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Комиссии</w:t>
      </w:r>
      <w:r w:rsidRPr="00754532">
        <w:rPr>
          <w:sz w:val="28"/>
          <w:szCs w:val="28"/>
        </w:rPr>
        <w:t>.</w:t>
      </w:r>
    </w:p>
    <w:p w:rsidR="00754532" w:rsidRPr="00754532" w:rsidRDefault="00754532" w:rsidP="009F44F8">
      <w:pPr>
        <w:numPr>
          <w:ilvl w:val="0"/>
          <w:numId w:val="9"/>
        </w:numPr>
        <w:shd w:val="clear" w:color="auto" w:fill="FFFFFF"/>
        <w:tabs>
          <w:tab w:val="left" w:pos="1200"/>
        </w:tabs>
        <w:suppressAutoHyphens w:val="0"/>
        <w:autoSpaceDE w:val="0"/>
        <w:autoSpaceDN w:val="0"/>
        <w:adjustRightInd w:val="0"/>
        <w:ind w:firstLine="706"/>
        <w:jc w:val="both"/>
        <w:rPr>
          <w:spacing w:val="-1"/>
          <w:sz w:val="28"/>
          <w:szCs w:val="28"/>
        </w:rPr>
      </w:pPr>
      <w:r w:rsidRPr="00754532">
        <w:rPr>
          <w:rFonts w:cs="Times New Roman"/>
          <w:sz w:val="28"/>
          <w:szCs w:val="28"/>
        </w:rPr>
        <w:t>Основаниями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отказа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Комиссии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в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согласовании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места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для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сбора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и накопления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ТКО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являются</w:t>
      </w:r>
      <w:r w:rsidRPr="00754532">
        <w:rPr>
          <w:sz w:val="28"/>
          <w:szCs w:val="28"/>
        </w:rPr>
        <w:t>:</w:t>
      </w:r>
    </w:p>
    <w:p w:rsidR="00754532" w:rsidRPr="00754532" w:rsidRDefault="00754532" w:rsidP="009F44F8">
      <w:pPr>
        <w:shd w:val="clear" w:color="auto" w:fill="FFFFFF"/>
        <w:tabs>
          <w:tab w:val="left" w:pos="989"/>
        </w:tabs>
        <w:ind w:left="706"/>
        <w:rPr>
          <w:sz w:val="28"/>
          <w:szCs w:val="28"/>
        </w:rPr>
      </w:pPr>
      <w:r w:rsidRPr="00754532">
        <w:rPr>
          <w:rFonts w:cs="Times New Roman"/>
          <w:spacing w:val="-1"/>
          <w:sz w:val="28"/>
          <w:szCs w:val="28"/>
        </w:rPr>
        <w:lastRenderedPageBreak/>
        <w:t>а</w:t>
      </w:r>
      <w:r w:rsidRPr="00754532">
        <w:rPr>
          <w:spacing w:val="-1"/>
          <w:sz w:val="28"/>
          <w:szCs w:val="28"/>
        </w:rPr>
        <w:t>)</w:t>
      </w:r>
      <w:r w:rsidRPr="00754532">
        <w:rPr>
          <w:sz w:val="28"/>
          <w:szCs w:val="28"/>
        </w:rPr>
        <w:tab/>
      </w:r>
      <w:r w:rsidRPr="00754532">
        <w:rPr>
          <w:rFonts w:cs="Times New Roman"/>
          <w:sz w:val="28"/>
          <w:szCs w:val="28"/>
        </w:rPr>
        <w:t>несоответствие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заявки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установленной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форме</w:t>
      </w:r>
      <w:r w:rsidRPr="00754532">
        <w:rPr>
          <w:sz w:val="28"/>
          <w:szCs w:val="28"/>
        </w:rPr>
        <w:t>;</w:t>
      </w:r>
    </w:p>
    <w:p w:rsidR="00754532" w:rsidRPr="00754532" w:rsidRDefault="00754532" w:rsidP="009F44F8">
      <w:pPr>
        <w:shd w:val="clear" w:color="auto" w:fill="FFFFFF"/>
        <w:tabs>
          <w:tab w:val="left" w:pos="1128"/>
        </w:tabs>
        <w:ind w:right="5" w:firstLine="706"/>
        <w:jc w:val="both"/>
        <w:rPr>
          <w:sz w:val="28"/>
          <w:szCs w:val="28"/>
        </w:rPr>
      </w:pPr>
      <w:r w:rsidRPr="00754532">
        <w:rPr>
          <w:rFonts w:cs="Times New Roman"/>
          <w:spacing w:val="-3"/>
          <w:sz w:val="28"/>
          <w:szCs w:val="28"/>
        </w:rPr>
        <w:t>б</w:t>
      </w:r>
      <w:r w:rsidRPr="00754532">
        <w:rPr>
          <w:spacing w:val="-3"/>
          <w:sz w:val="28"/>
          <w:szCs w:val="28"/>
        </w:rPr>
        <w:t>)</w:t>
      </w:r>
      <w:r w:rsidRPr="00754532">
        <w:rPr>
          <w:sz w:val="28"/>
          <w:szCs w:val="28"/>
        </w:rPr>
        <w:tab/>
      </w:r>
      <w:r w:rsidRPr="00754532">
        <w:rPr>
          <w:rFonts w:cs="Times New Roman"/>
          <w:sz w:val="28"/>
          <w:szCs w:val="28"/>
        </w:rPr>
        <w:t>несоответствие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заявленного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места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для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сбора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накопления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ТКО</w:t>
      </w:r>
      <w:r w:rsidRPr="00754532">
        <w:rPr>
          <w:rFonts w:cs="Times New Roman"/>
          <w:sz w:val="28"/>
          <w:szCs w:val="28"/>
        </w:rPr>
        <w:br/>
      </w:r>
      <w:r w:rsidRPr="00754532">
        <w:rPr>
          <w:rFonts w:cs="Times New Roman"/>
          <w:spacing w:val="-1"/>
          <w:sz w:val="28"/>
          <w:szCs w:val="28"/>
        </w:rPr>
        <w:t>требованиям</w:t>
      </w:r>
      <w:r w:rsidRPr="00754532">
        <w:rPr>
          <w:spacing w:val="-1"/>
          <w:sz w:val="28"/>
          <w:szCs w:val="28"/>
        </w:rPr>
        <w:t xml:space="preserve"> </w:t>
      </w:r>
      <w:r w:rsidR="00002EF4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Правил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благоустройства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территории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муниципального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образования</w:t>
      </w:r>
      <w:r w:rsidR="00002EF4" w:rsidRPr="00002EF4">
        <w:rPr>
          <w:rFonts w:cs="Times New Roman"/>
          <w:sz w:val="28"/>
          <w:szCs w:val="28"/>
        </w:rPr>
        <w:t xml:space="preserve"> </w:t>
      </w:r>
      <w:r w:rsidR="00002EF4">
        <w:rPr>
          <w:rFonts w:cs="Times New Roman"/>
          <w:sz w:val="28"/>
          <w:szCs w:val="28"/>
        </w:rPr>
        <w:t>Второвское Камешковского района</w:t>
      </w:r>
      <w:r w:rsidR="00002EF4" w:rsidRPr="00A40BE8">
        <w:rPr>
          <w:rFonts w:cs="Times New Roman"/>
          <w:sz w:val="28"/>
          <w:szCs w:val="28"/>
        </w:rPr>
        <w:t xml:space="preserve"> </w:t>
      </w:r>
      <w:r w:rsidRPr="00754532">
        <w:rPr>
          <w:sz w:val="28"/>
          <w:szCs w:val="28"/>
        </w:rPr>
        <w:t xml:space="preserve">, </w:t>
      </w:r>
      <w:r w:rsidR="00806FEA">
        <w:rPr>
          <w:sz w:val="28"/>
          <w:szCs w:val="28"/>
        </w:rPr>
        <w:t xml:space="preserve"> </w:t>
      </w:r>
      <w:r w:rsidR="00002EF4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требованиям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законодательства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Российской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Федерации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в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области</w:t>
      </w:r>
      <w:r w:rsidR="008A760F">
        <w:rPr>
          <w:rFonts w:cs="Times New Roman"/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санитарно</w:t>
      </w:r>
      <w:r w:rsidRPr="00754532">
        <w:rPr>
          <w:sz w:val="28"/>
          <w:szCs w:val="28"/>
        </w:rPr>
        <w:t>-</w:t>
      </w:r>
      <w:r w:rsidRPr="00754532">
        <w:rPr>
          <w:rFonts w:cs="Times New Roman"/>
          <w:sz w:val="28"/>
          <w:szCs w:val="28"/>
        </w:rPr>
        <w:t>эпидемиологического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благополучия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населения</w:t>
      </w:r>
      <w:r w:rsidRPr="00754532">
        <w:rPr>
          <w:sz w:val="28"/>
          <w:szCs w:val="28"/>
        </w:rPr>
        <w:t xml:space="preserve">, </w:t>
      </w:r>
      <w:r w:rsidR="00EB5048">
        <w:rPr>
          <w:rFonts w:cs="Times New Roman"/>
          <w:sz w:val="28"/>
          <w:szCs w:val="28"/>
        </w:rPr>
        <w:t xml:space="preserve">иного </w:t>
      </w:r>
      <w:r w:rsidRPr="00754532">
        <w:rPr>
          <w:rFonts w:cs="Times New Roman"/>
          <w:sz w:val="28"/>
          <w:szCs w:val="28"/>
        </w:rPr>
        <w:t>законодательства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Российской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Федерации</w:t>
      </w:r>
      <w:r w:rsidRPr="00754532">
        <w:rPr>
          <w:sz w:val="28"/>
          <w:szCs w:val="28"/>
        </w:rPr>
        <w:t xml:space="preserve">, </w:t>
      </w:r>
      <w:r w:rsidRPr="00754532">
        <w:rPr>
          <w:rFonts w:cs="Times New Roman"/>
          <w:sz w:val="28"/>
          <w:szCs w:val="28"/>
        </w:rPr>
        <w:t>устанавливающего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требования</w:t>
      </w:r>
      <w:r w:rsidRPr="00754532">
        <w:rPr>
          <w:sz w:val="28"/>
          <w:szCs w:val="28"/>
        </w:rPr>
        <w:t xml:space="preserve"> </w:t>
      </w:r>
      <w:r w:rsidR="00EB5048">
        <w:rPr>
          <w:rFonts w:cs="Times New Roman"/>
          <w:sz w:val="28"/>
          <w:szCs w:val="28"/>
        </w:rPr>
        <w:t xml:space="preserve">к </w:t>
      </w:r>
      <w:r w:rsidRPr="00754532">
        <w:rPr>
          <w:rFonts w:cs="Times New Roman"/>
          <w:sz w:val="28"/>
          <w:szCs w:val="28"/>
        </w:rPr>
        <w:t>местам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для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сбора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накопления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ТКО</w:t>
      </w:r>
      <w:r w:rsidRPr="00754532">
        <w:rPr>
          <w:sz w:val="28"/>
          <w:szCs w:val="28"/>
        </w:rPr>
        <w:t>.</w:t>
      </w:r>
    </w:p>
    <w:p w:rsidR="00754532" w:rsidRPr="00754532" w:rsidRDefault="00754532" w:rsidP="009F44F8">
      <w:pPr>
        <w:shd w:val="clear" w:color="auto" w:fill="FFFFFF"/>
        <w:tabs>
          <w:tab w:val="left" w:pos="1200"/>
        </w:tabs>
        <w:ind w:right="5" w:firstLine="706"/>
        <w:jc w:val="both"/>
        <w:rPr>
          <w:sz w:val="28"/>
          <w:szCs w:val="28"/>
        </w:rPr>
      </w:pPr>
      <w:r w:rsidRPr="00754532">
        <w:rPr>
          <w:spacing w:val="-1"/>
          <w:sz w:val="28"/>
          <w:szCs w:val="28"/>
        </w:rPr>
        <w:t>2.7.</w:t>
      </w:r>
      <w:r w:rsidRPr="00754532">
        <w:rPr>
          <w:sz w:val="28"/>
          <w:szCs w:val="28"/>
        </w:rPr>
        <w:tab/>
      </w:r>
      <w:r w:rsidRPr="00754532">
        <w:rPr>
          <w:rFonts w:cs="Times New Roman"/>
          <w:sz w:val="28"/>
          <w:szCs w:val="28"/>
        </w:rPr>
        <w:t>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принятом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решении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Комиссия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уведомляет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Заявителя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в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срок</w:t>
      </w:r>
      <w:r w:rsidRPr="00754532">
        <w:rPr>
          <w:sz w:val="28"/>
          <w:szCs w:val="28"/>
        </w:rPr>
        <w:t>,</w:t>
      </w:r>
      <w:r w:rsidRPr="00754532">
        <w:rPr>
          <w:sz w:val="28"/>
          <w:szCs w:val="28"/>
        </w:rPr>
        <w:br/>
      </w:r>
      <w:r w:rsidRPr="00754532">
        <w:rPr>
          <w:rFonts w:cs="Times New Roman"/>
          <w:spacing w:val="-1"/>
          <w:sz w:val="28"/>
          <w:szCs w:val="28"/>
        </w:rPr>
        <w:t>установленный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пунктами</w:t>
      </w:r>
      <w:r w:rsidRPr="00754532">
        <w:rPr>
          <w:spacing w:val="-1"/>
          <w:sz w:val="28"/>
          <w:szCs w:val="28"/>
        </w:rPr>
        <w:t xml:space="preserve"> 1.8 </w:t>
      </w:r>
      <w:r w:rsidRPr="00754532">
        <w:rPr>
          <w:rFonts w:cs="Times New Roman"/>
          <w:spacing w:val="-1"/>
          <w:sz w:val="28"/>
          <w:szCs w:val="28"/>
        </w:rPr>
        <w:t>и</w:t>
      </w:r>
      <w:r w:rsidRPr="00754532">
        <w:rPr>
          <w:spacing w:val="-1"/>
          <w:sz w:val="28"/>
          <w:szCs w:val="28"/>
        </w:rPr>
        <w:t xml:space="preserve"> 2.2 </w:t>
      </w:r>
      <w:r w:rsidRPr="00754532">
        <w:rPr>
          <w:rFonts w:cs="Times New Roman"/>
          <w:spacing w:val="-1"/>
          <w:sz w:val="28"/>
          <w:szCs w:val="28"/>
        </w:rPr>
        <w:t>настоящего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Порядка</w:t>
      </w:r>
      <w:r w:rsidRPr="00754532">
        <w:rPr>
          <w:spacing w:val="-1"/>
          <w:sz w:val="28"/>
          <w:szCs w:val="28"/>
        </w:rPr>
        <w:t xml:space="preserve">, </w:t>
      </w:r>
      <w:r w:rsidRPr="00754532">
        <w:rPr>
          <w:rFonts w:cs="Times New Roman"/>
          <w:spacing w:val="-1"/>
          <w:sz w:val="28"/>
          <w:szCs w:val="28"/>
        </w:rPr>
        <w:t>и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при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согласовании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места</w:t>
      </w:r>
      <w:r w:rsidR="008A760F">
        <w:rPr>
          <w:rFonts w:cs="Times New Roman"/>
          <w:spacing w:val="-1"/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для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сбора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накопления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ТКО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направляет</w:t>
      </w:r>
      <w:r w:rsidRPr="00754532">
        <w:rPr>
          <w:sz w:val="28"/>
          <w:szCs w:val="28"/>
        </w:rPr>
        <w:t xml:space="preserve"> (</w:t>
      </w:r>
      <w:r w:rsidRPr="00754532">
        <w:rPr>
          <w:rFonts w:cs="Times New Roman"/>
          <w:sz w:val="28"/>
          <w:szCs w:val="28"/>
        </w:rPr>
        <w:t>выдаёт</w:t>
      </w:r>
      <w:r w:rsidRPr="00754532">
        <w:rPr>
          <w:sz w:val="28"/>
          <w:szCs w:val="28"/>
        </w:rPr>
        <w:t xml:space="preserve">) </w:t>
      </w:r>
      <w:r w:rsidRPr="00754532">
        <w:rPr>
          <w:rFonts w:cs="Times New Roman"/>
          <w:sz w:val="28"/>
          <w:szCs w:val="28"/>
        </w:rPr>
        <w:t>заявителю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акт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об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определении</w:t>
      </w:r>
      <w:r w:rsidR="008A760F">
        <w:rPr>
          <w:rFonts w:cs="Times New Roman"/>
          <w:sz w:val="28"/>
          <w:szCs w:val="28"/>
        </w:rPr>
        <w:t xml:space="preserve"> </w:t>
      </w:r>
      <w:r w:rsidRPr="00754532">
        <w:rPr>
          <w:rFonts w:cs="Times New Roman"/>
          <w:spacing w:val="-2"/>
          <w:sz w:val="28"/>
          <w:szCs w:val="28"/>
        </w:rPr>
        <w:t>места</w:t>
      </w:r>
      <w:r w:rsidRPr="00754532">
        <w:rPr>
          <w:spacing w:val="-2"/>
          <w:sz w:val="28"/>
          <w:szCs w:val="28"/>
        </w:rPr>
        <w:t xml:space="preserve"> </w:t>
      </w:r>
      <w:r w:rsidRPr="00754532">
        <w:rPr>
          <w:rFonts w:cs="Times New Roman"/>
          <w:spacing w:val="-2"/>
          <w:sz w:val="28"/>
          <w:szCs w:val="28"/>
        </w:rPr>
        <w:t>для</w:t>
      </w:r>
      <w:r w:rsidRPr="00754532">
        <w:rPr>
          <w:spacing w:val="-2"/>
          <w:sz w:val="28"/>
          <w:szCs w:val="28"/>
        </w:rPr>
        <w:t xml:space="preserve"> </w:t>
      </w:r>
      <w:r w:rsidRPr="00754532">
        <w:rPr>
          <w:rFonts w:cs="Times New Roman"/>
          <w:spacing w:val="-2"/>
          <w:sz w:val="28"/>
          <w:szCs w:val="28"/>
        </w:rPr>
        <w:t>сбора</w:t>
      </w:r>
      <w:r w:rsidRPr="00754532">
        <w:rPr>
          <w:spacing w:val="-2"/>
          <w:sz w:val="28"/>
          <w:szCs w:val="28"/>
        </w:rPr>
        <w:t xml:space="preserve"> </w:t>
      </w:r>
      <w:r w:rsidRPr="00754532">
        <w:rPr>
          <w:rFonts w:cs="Times New Roman"/>
          <w:spacing w:val="-2"/>
          <w:sz w:val="28"/>
          <w:szCs w:val="28"/>
        </w:rPr>
        <w:t>и</w:t>
      </w:r>
      <w:r w:rsidRPr="00754532">
        <w:rPr>
          <w:spacing w:val="-2"/>
          <w:sz w:val="28"/>
          <w:szCs w:val="28"/>
        </w:rPr>
        <w:t xml:space="preserve"> </w:t>
      </w:r>
      <w:r w:rsidRPr="00754532">
        <w:rPr>
          <w:rFonts w:cs="Times New Roman"/>
          <w:spacing w:val="-2"/>
          <w:sz w:val="28"/>
          <w:szCs w:val="28"/>
        </w:rPr>
        <w:t>накопления</w:t>
      </w:r>
      <w:r w:rsidRPr="00754532">
        <w:rPr>
          <w:spacing w:val="-2"/>
          <w:sz w:val="28"/>
          <w:szCs w:val="28"/>
        </w:rPr>
        <w:t xml:space="preserve"> </w:t>
      </w:r>
      <w:r w:rsidRPr="00754532">
        <w:rPr>
          <w:rFonts w:cs="Times New Roman"/>
          <w:spacing w:val="-2"/>
          <w:sz w:val="28"/>
          <w:szCs w:val="28"/>
        </w:rPr>
        <w:t>ТКО</w:t>
      </w:r>
      <w:r w:rsidRPr="00754532">
        <w:rPr>
          <w:spacing w:val="-2"/>
          <w:sz w:val="28"/>
          <w:szCs w:val="28"/>
        </w:rPr>
        <w:t xml:space="preserve">. </w:t>
      </w:r>
      <w:r w:rsidRPr="00754532">
        <w:rPr>
          <w:rFonts w:cs="Times New Roman"/>
          <w:spacing w:val="-2"/>
          <w:sz w:val="28"/>
          <w:szCs w:val="28"/>
        </w:rPr>
        <w:t>В</w:t>
      </w:r>
      <w:r w:rsidRPr="00754532">
        <w:rPr>
          <w:spacing w:val="-2"/>
          <w:sz w:val="28"/>
          <w:szCs w:val="28"/>
        </w:rPr>
        <w:t xml:space="preserve"> </w:t>
      </w:r>
      <w:r w:rsidRPr="00754532">
        <w:rPr>
          <w:rFonts w:cs="Times New Roman"/>
          <w:spacing w:val="-2"/>
          <w:sz w:val="28"/>
          <w:szCs w:val="28"/>
        </w:rPr>
        <w:t>решении</w:t>
      </w:r>
      <w:r w:rsidRPr="00754532">
        <w:rPr>
          <w:spacing w:val="-2"/>
          <w:sz w:val="28"/>
          <w:szCs w:val="28"/>
        </w:rPr>
        <w:t xml:space="preserve"> </w:t>
      </w:r>
      <w:r w:rsidRPr="00754532">
        <w:rPr>
          <w:rFonts w:cs="Times New Roman"/>
          <w:spacing w:val="-2"/>
          <w:sz w:val="28"/>
          <w:szCs w:val="28"/>
        </w:rPr>
        <w:t>об</w:t>
      </w:r>
      <w:r w:rsidRPr="00754532">
        <w:rPr>
          <w:spacing w:val="-2"/>
          <w:sz w:val="28"/>
          <w:szCs w:val="28"/>
        </w:rPr>
        <w:t xml:space="preserve"> </w:t>
      </w:r>
      <w:r w:rsidRPr="00754532">
        <w:rPr>
          <w:rFonts w:cs="Times New Roman"/>
          <w:spacing w:val="-2"/>
          <w:sz w:val="28"/>
          <w:szCs w:val="28"/>
        </w:rPr>
        <w:t>отказе</w:t>
      </w:r>
      <w:r w:rsidRPr="00754532">
        <w:rPr>
          <w:spacing w:val="-2"/>
          <w:sz w:val="28"/>
          <w:szCs w:val="28"/>
        </w:rPr>
        <w:t xml:space="preserve"> </w:t>
      </w:r>
      <w:r w:rsidRPr="00754532">
        <w:rPr>
          <w:rFonts w:cs="Times New Roman"/>
          <w:spacing w:val="-2"/>
          <w:sz w:val="28"/>
          <w:szCs w:val="28"/>
        </w:rPr>
        <w:t>в</w:t>
      </w:r>
      <w:r w:rsidRPr="00754532">
        <w:rPr>
          <w:spacing w:val="-2"/>
          <w:sz w:val="28"/>
          <w:szCs w:val="28"/>
        </w:rPr>
        <w:t xml:space="preserve"> </w:t>
      </w:r>
      <w:r w:rsidRPr="00754532">
        <w:rPr>
          <w:rFonts w:cs="Times New Roman"/>
          <w:spacing w:val="-2"/>
          <w:sz w:val="28"/>
          <w:szCs w:val="28"/>
        </w:rPr>
        <w:t>согласовании</w:t>
      </w:r>
      <w:r w:rsidR="008A760F">
        <w:rPr>
          <w:rFonts w:cs="Times New Roman"/>
          <w:spacing w:val="-2"/>
          <w:sz w:val="28"/>
          <w:szCs w:val="28"/>
        </w:rPr>
        <w:t xml:space="preserve"> </w:t>
      </w:r>
      <w:r w:rsidRPr="00754532">
        <w:rPr>
          <w:rFonts w:cs="Times New Roman"/>
          <w:spacing w:val="-2"/>
          <w:sz w:val="28"/>
          <w:szCs w:val="28"/>
        </w:rPr>
        <w:t>создания</w:t>
      </w:r>
      <w:r w:rsidR="008A760F">
        <w:rPr>
          <w:rFonts w:cs="Times New Roman"/>
          <w:spacing w:val="-2"/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места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для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сбора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накопления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ТКО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в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обязательном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порядке</w:t>
      </w:r>
      <w:r w:rsidR="008A760F">
        <w:rPr>
          <w:rFonts w:cs="Times New Roman"/>
          <w:sz w:val="28"/>
          <w:szCs w:val="28"/>
        </w:rPr>
        <w:t xml:space="preserve"> ук</w:t>
      </w:r>
      <w:r w:rsidRPr="00754532">
        <w:rPr>
          <w:rFonts w:cs="Times New Roman"/>
          <w:sz w:val="28"/>
          <w:szCs w:val="28"/>
        </w:rPr>
        <w:t>азывается</w:t>
      </w:r>
      <w:r w:rsidR="008A760F">
        <w:rPr>
          <w:rFonts w:cs="Times New Roman"/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основание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такого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отказа</w:t>
      </w:r>
      <w:r w:rsidRPr="00754532">
        <w:rPr>
          <w:sz w:val="28"/>
          <w:szCs w:val="28"/>
        </w:rPr>
        <w:t>.</w:t>
      </w:r>
    </w:p>
    <w:p w:rsidR="00754532" w:rsidRDefault="00754532" w:rsidP="008A760F">
      <w:pPr>
        <w:shd w:val="clear" w:color="auto" w:fill="FFFFFF"/>
        <w:tabs>
          <w:tab w:val="left" w:pos="1176"/>
        </w:tabs>
        <w:ind w:right="5" w:firstLine="706"/>
        <w:jc w:val="both"/>
        <w:rPr>
          <w:sz w:val="28"/>
          <w:szCs w:val="28"/>
        </w:rPr>
      </w:pPr>
      <w:r w:rsidRPr="00754532">
        <w:rPr>
          <w:spacing w:val="-1"/>
          <w:sz w:val="28"/>
          <w:szCs w:val="28"/>
        </w:rPr>
        <w:t>2.</w:t>
      </w:r>
      <w:r w:rsidR="008A760F">
        <w:rPr>
          <w:spacing w:val="-1"/>
          <w:sz w:val="28"/>
          <w:szCs w:val="28"/>
        </w:rPr>
        <w:t>8</w:t>
      </w:r>
      <w:r w:rsidRPr="00754532">
        <w:rPr>
          <w:spacing w:val="-1"/>
          <w:sz w:val="28"/>
          <w:szCs w:val="28"/>
        </w:rPr>
        <w:t>.</w:t>
      </w:r>
      <w:r w:rsidRPr="00754532">
        <w:rPr>
          <w:sz w:val="28"/>
          <w:szCs w:val="28"/>
        </w:rPr>
        <w:tab/>
      </w:r>
      <w:r w:rsidRPr="00754532">
        <w:rPr>
          <w:rFonts w:cs="Times New Roman"/>
          <w:spacing w:val="-2"/>
          <w:sz w:val="28"/>
          <w:szCs w:val="28"/>
        </w:rPr>
        <w:t>После</w:t>
      </w:r>
      <w:r w:rsidRPr="00754532">
        <w:rPr>
          <w:spacing w:val="-2"/>
          <w:sz w:val="28"/>
          <w:szCs w:val="28"/>
        </w:rPr>
        <w:t xml:space="preserve"> </w:t>
      </w:r>
      <w:r w:rsidRPr="00754532">
        <w:rPr>
          <w:rFonts w:cs="Times New Roman"/>
          <w:spacing w:val="-2"/>
          <w:sz w:val="28"/>
          <w:szCs w:val="28"/>
        </w:rPr>
        <w:t>устранения</w:t>
      </w:r>
      <w:r w:rsidRPr="00754532">
        <w:rPr>
          <w:spacing w:val="-2"/>
          <w:sz w:val="28"/>
          <w:szCs w:val="28"/>
        </w:rPr>
        <w:t xml:space="preserve"> </w:t>
      </w:r>
      <w:r w:rsidRPr="00754532">
        <w:rPr>
          <w:rFonts w:cs="Times New Roman"/>
          <w:spacing w:val="-2"/>
          <w:sz w:val="28"/>
          <w:szCs w:val="28"/>
        </w:rPr>
        <w:t>основания</w:t>
      </w:r>
      <w:r w:rsidRPr="00754532">
        <w:rPr>
          <w:spacing w:val="-2"/>
          <w:sz w:val="28"/>
          <w:szCs w:val="28"/>
        </w:rPr>
        <w:t xml:space="preserve"> </w:t>
      </w:r>
      <w:r w:rsidRPr="00754532">
        <w:rPr>
          <w:rFonts w:cs="Times New Roman"/>
          <w:spacing w:val="-2"/>
          <w:sz w:val="28"/>
          <w:szCs w:val="28"/>
        </w:rPr>
        <w:t>отказа</w:t>
      </w:r>
      <w:r w:rsidRPr="00754532">
        <w:rPr>
          <w:spacing w:val="-2"/>
          <w:sz w:val="28"/>
          <w:szCs w:val="28"/>
        </w:rPr>
        <w:t xml:space="preserve"> </w:t>
      </w:r>
      <w:r w:rsidRPr="00754532">
        <w:rPr>
          <w:rFonts w:cs="Times New Roman"/>
          <w:spacing w:val="-2"/>
          <w:sz w:val="28"/>
          <w:szCs w:val="28"/>
        </w:rPr>
        <w:t>в</w:t>
      </w:r>
      <w:r w:rsidRPr="00754532">
        <w:rPr>
          <w:spacing w:val="-2"/>
          <w:sz w:val="28"/>
          <w:szCs w:val="28"/>
        </w:rPr>
        <w:t xml:space="preserve"> </w:t>
      </w:r>
      <w:r w:rsidRPr="00754532">
        <w:rPr>
          <w:rFonts w:cs="Times New Roman"/>
          <w:spacing w:val="-2"/>
          <w:sz w:val="28"/>
          <w:szCs w:val="28"/>
        </w:rPr>
        <w:t>согласовании</w:t>
      </w:r>
      <w:r w:rsidRPr="00754532">
        <w:rPr>
          <w:spacing w:val="-2"/>
          <w:sz w:val="28"/>
          <w:szCs w:val="28"/>
        </w:rPr>
        <w:t xml:space="preserve"> </w:t>
      </w:r>
      <w:r w:rsidRPr="00754532">
        <w:rPr>
          <w:rFonts w:cs="Times New Roman"/>
          <w:spacing w:val="-2"/>
          <w:sz w:val="28"/>
          <w:szCs w:val="28"/>
        </w:rPr>
        <w:t>создания</w:t>
      </w:r>
      <w:r w:rsidRPr="00754532">
        <w:rPr>
          <w:spacing w:val="-2"/>
          <w:sz w:val="28"/>
          <w:szCs w:val="28"/>
        </w:rPr>
        <w:t xml:space="preserve"> </w:t>
      </w:r>
      <w:r w:rsidRPr="00754532">
        <w:rPr>
          <w:rFonts w:cs="Times New Roman"/>
          <w:spacing w:val="-2"/>
          <w:sz w:val="28"/>
          <w:szCs w:val="28"/>
        </w:rPr>
        <w:t>места</w:t>
      </w:r>
      <w:r w:rsidRPr="00754532">
        <w:rPr>
          <w:spacing w:val="-2"/>
          <w:sz w:val="28"/>
          <w:szCs w:val="28"/>
        </w:rPr>
        <w:t xml:space="preserve"> </w:t>
      </w:r>
      <w:r w:rsidRPr="00754532">
        <w:rPr>
          <w:rFonts w:cs="Times New Roman"/>
          <w:spacing w:val="-2"/>
          <w:sz w:val="28"/>
          <w:szCs w:val="28"/>
        </w:rPr>
        <w:t>для</w:t>
      </w:r>
      <w:r w:rsidRPr="00754532">
        <w:rPr>
          <w:rFonts w:cs="Times New Roman"/>
          <w:spacing w:val="-2"/>
          <w:sz w:val="28"/>
          <w:szCs w:val="28"/>
        </w:rPr>
        <w:br/>
      </w:r>
      <w:r w:rsidRPr="00754532">
        <w:rPr>
          <w:rFonts w:cs="Times New Roman"/>
          <w:sz w:val="28"/>
          <w:szCs w:val="28"/>
        </w:rPr>
        <w:t>сбора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накопления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ТКО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Заявитель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вправе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повторно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обратиться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в</w:t>
      </w:r>
      <w:r w:rsidR="008A760F">
        <w:rPr>
          <w:rFonts w:cs="Times New Roman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уполномоченный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орган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за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согласованием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создания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места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для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сбора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>и</w:t>
      </w:r>
      <w:r w:rsidRPr="00754532">
        <w:rPr>
          <w:spacing w:val="-1"/>
          <w:sz w:val="28"/>
          <w:szCs w:val="28"/>
        </w:rPr>
        <w:t xml:space="preserve"> </w:t>
      </w:r>
      <w:r w:rsidRPr="00754532">
        <w:rPr>
          <w:rFonts w:cs="Times New Roman"/>
          <w:spacing w:val="-1"/>
          <w:sz w:val="28"/>
          <w:szCs w:val="28"/>
        </w:rPr>
        <w:t xml:space="preserve">накопления </w:t>
      </w:r>
      <w:r w:rsidRPr="00754532">
        <w:rPr>
          <w:rFonts w:cs="Times New Roman"/>
          <w:sz w:val="28"/>
          <w:szCs w:val="28"/>
        </w:rPr>
        <w:t>ТКО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в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соответствии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с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настоящим</w:t>
      </w:r>
      <w:r w:rsidRPr="00754532">
        <w:rPr>
          <w:sz w:val="28"/>
          <w:szCs w:val="28"/>
        </w:rPr>
        <w:t xml:space="preserve"> </w:t>
      </w:r>
      <w:r w:rsidRPr="00754532">
        <w:rPr>
          <w:rFonts w:cs="Times New Roman"/>
          <w:sz w:val="28"/>
          <w:szCs w:val="28"/>
        </w:rPr>
        <w:t>Порядком</w:t>
      </w:r>
      <w:r w:rsidRPr="00754532">
        <w:rPr>
          <w:sz w:val="28"/>
          <w:szCs w:val="28"/>
        </w:rPr>
        <w:t>.</w:t>
      </w:r>
    </w:p>
    <w:p w:rsidR="008A760F" w:rsidRDefault="008A760F" w:rsidP="008A760F">
      <w:pPr>
        <w:shd w:val="clear" w:color="auto" w:fill="FFFFFF"/>
        <w:tabs>
          <w:tab w:val="left" w:pos="1176"/>
        </w:tabs>
        <w:ind w:right="5" w:firstLine="706"/>
        <w:jc w:val="both"/>
        <w:rPr>
          <w:sz w:val="28"/>
          <w:szCs w:val="28"/>
        </w:rPr>
      </w:pPr>
    </w:p>
    <w:p w:rsidR="008A760F" w:rsidRDefault="008A760F" w:rsidP="008A760F">
      <w:pPr>
        <w:shd w:val="clear" w:color="auto" w:fill="FFFFFF"/>
        <w:tabs>
          <w:tab w:val="left" w:pos="1176"/>
        </w:tabs>
        <w:ind w:right="5" w:firstLine="706"/>
        <w:jc w:val="both"/>
        <w:rPr>
          <w:sz w:val="28"/>
          <w:szCs w:val="28"/>
        </w:rPr>
      </w:pPr>
    </w:p>
    <w:p w:rsidR="008A760F" w:rsidRDefault="008A760F" w:rsidP="008A760F">
      <w:pPr>
        <w:shd w:val="clear" w:color="auto" w:fill="FFFFFF"/>
        <w:tabs>
          <w:tab w:val="left" w:pos="1176"/>
        </w:tabs>
        <w:ind w:right="5" w:firstLine="706"/>
        <w:jc w:val="both"/>
        <w:rPr>
          <w:sz w:val="28"/>
          <w:szCs w:val="28"/>
        </w:rPr>
      </w:pPr>
    </w:p>
    <w:p w:rsidR="008A760F" w:rsidRDefault="008A760F" w:rsidP="008A760F">
      <w:pPr>
        <w:shd w:val="clear" w:color="auto" w:fill="FFFFFF"/>
        <w:tabs>
          <w:tab w:val="left" w:pos="1176"/>
        </w:tabs>
        <w:ind w:right="5" w:firstLine="706"/>
        <w:jc w:val="both"/>
        <w:rPr>
          <w:sz w:val="28"/>
          <w:szCs w:val="28"/>
        </w:rPr>
      </w:pPr>
    </w:p>
    <w:p w:rsidR="008A760F" w:rsidRDefault="008A760F" w:rsidP="008A760F">
      <w:pPr>
        <w:shd w:val="clear" w:color="auto" w:fill="FFFFFF"/>
        <w:tabs>
          <w:tab w:val="left" w:pos="1176"/>
        </w:tabs>
        <w:ind w:right="5" w:firstLine="706"/>
        <w:jc w:val="both"/>
        <w:rPr>
          <w:sz w:val="28"/>
          <w:szCs w:val="28"/>
        </w:rPr>
      </w:pPr>
    </w:p>
    <w:p w:rsidR="008A760F" w:rsidRDefault="008A760F" w:rsidP="008A760F">
      <w:pPr>
        <w:shd w:val="clear" w:color="auto" w:fill="FFFFFF"/>
        <w:tabs>
          <w:tab w:val="left" w:pos="1176"/>
        </w:tabs>
        <w:ind w:right="5" w:firstLine="706"/>
        <w:jc w:val="both"/>
        <w:rPr>
          <w:sz w:val="28"/>
          <w:szCs w:val="28"/>
        </w:rPr>
      </w:pPr>
    </w:p>
    <w:p w:rsidR="008A760F" w:rsidRDefault="008A760F" w:rsidP="008A760F">
      <w:pPr>
        <w:shd w:val="clear" w:color="auto" w:fill="FFFFFF"/>
        <w:tabs>
          <w:tab w:val="left" w:pos="1176"/>
        </w:tabs>
        <w:ind w:right="5" w:firstLine="706"/>
        <w:jc w:val="both"/>
        <w:rPr>
          <w:sz w:val="28"/>
          <w:szCs w:val="28"/>
        </w:rPr>
      </w:pPr>
    </w:p>
    <w:p w:rsidR="008A760F" w:rsidRDefault="008A760F" w:rsidP="008A760F">
      <w:pPr>
        <w:shd w:val="clear" w:color="auto" w:fill="FFFFFF"/>
        <w:tabs>
          <w:tab w:val="left" w:pos="1176"/>
        </w:tabs>
        <w:ind w:right="5" w:firstLine="706"/>
        <w:jc w:val="both"/>
        <w:rPr>
          <w:sz w:val="28"/>
          <w:szCs w:val="28"/>
        </w:rPr>
      </w:pPr>
    </w:p>
    <w:p w:rsidR="008A760F" w:rsidRDefault="008A760F" w:rsidP="008A760F">
      <w:pPr>
        <w:shd w:val="clear" w:color="auto" w:fill="FFFFFF"/>
        <w:tabs>
          <w:tab w:val="left" w:pos="1176"/>
        </w:tabs>
        <w:ind w:right="5" w:firstLine="706"/>
        <w:jc w:val="both"/>
        <w:rPr>
          <w:sz w:val="28"/>
          <w:szCs w:val="28"/>
        </w:rPr>
      </w:pPr>
    </w:p>
    <w:p w:rsidR="008A760F" w:rsidRDefault="008A760F" w:rsidP="008A760F">
      <w:pPr>
        <w:shd w:val="clear" w:color="auto" w:fill="FFFFFF"/>
        <w:tabs>
          <w:tab w:val="left" w:pos="1176"/>
        </w:tabs>
        <w:ind w:right="5" w:firstLine="706"/>
        <w:jc w:val="both"/>
        <w:rPr>
          <w:sz w:val="28"/>
          <w:szCs w:val="28"/>
        </w:rPr>
      </w:pPr>
    </w:p>
    <w:p w:rsidR="008A760F" w:rsidRDefault="008A760F" w:rsidP="008A760F">
      <w:pPr>
        <w:shd w:val="clear" w:color="auto" w:fill="FFFFFF"/>
        <w:tabs>
          <w:tab w:val="left" w:pos="1176"/>
        </w:tabs>
        <w:ind w:right="5" w:firstLine="706"/>
        <w:jc w:val="both"/>
        <w:rPr>
          <w:sz w:val="28"/>
          <w:szCs w:val="28"/>
        </w:rPr>
      </w:pPr>
    </w:p>
    <w:p w:rsidR="008A760F" w:rsidRDefault="008A760F" w:rsidP="008A760F">
      <w:pPr>
        <w:shd w:val="clear" w:color="auto" w:fill="FFFFFF"/>
        <w:tabs>
          <w:tab w:val="left" w:pos="1176"/>
        </w:tabs>
        <w:ind w:right="5" w:firstLine="706"/>
        <w:jc w:val="both"/>
        <w:rPr>
          <w:sz w:val="28"/>
          <w:szCs w:val="28"/>
        </w:rPr>
      </w:pPr>
    </w:p>
    <w:p w:rsidR="008A760F" w:rsidRDefault="008A760F" w:rsidP="008A760F">
      <w:pPr>
        <w:shd w:val="clear" w:color="auto" w:fill="FFFFFF"/>
        <w:tabs>
          <w:tab w:val="left" w:pos="1176"/>
        </w:tabs>
        <w:ind w:right="5" w:firstLine="706"/>
        <w:jc w:val="both"/>
        <w:rPr>
          <w:sz w:val="28"/>
          <w:szCs w:val="28"/>
        </w:rPr>
      </w:pPr>
    </w:p>
    <w:p w:rsidR="008A760F" w:rsidRDefault="008A760F" w:rsidP="008A760F">
      <w:pPr>
        <w:shd w:val="clear" w:color="auto" w:fill="FFFFFF"/>
        <w:tabs>
          <w:tab w:val="left" w:pos="1176"/>
        </w:tabs>
        <w:ind w:right="5" w:firstLine="706"/>
        <w:jc w:val="both"/>
        <w:rPr>
          <w:sz w:val="28"/>
          <w:szCs w:val="28"/>
        </w:rPr>
      </w:pPr>
    </w:p>
    <w:p w:rsidR="008A760F" w:rsidRDefault="008A760F" w:rsidP="008A760F">
      <w:pPr>
        <w:shd w:val="clear" w:color="auto" w:fill="FFFFFF"/>
        <w:tabs>
          <w:tab w:val="left" w:pos="1176"/>
        </w:tabs>
        <w:ind w:right="5" w:firstLine="706"/>
        <w:jc w:val="both"/>
        <w:rPr>
          <w:sz w:val="28"/>
          <w:szCs w:val="28"/>
        </w:rPr>
      </w:pPr>
    </w:p>
    <w:p w:rsidR="008A760F" w:rsidRDefault="008A760F" w:rsidP="008A760F">
      <w:pPr>
        <w:shd w:val="clear" w:color="auto" w:fill="FFFFFF"/>
        <w:tabs>
          <w:tab w:val="left" w:pos="1176"/>
        </w:tabs>
        <w:ind w:right="5" w:firstLine="706"/>
        <w:jc w:val="both"/>
        <w:rPr>
          <w:sz w:val="28"/>
          <w:szCs w:val="28"/>
        </w:rPr>
      </w:pPr>
    </w:p>
    <w:p w:rsidR="008A760F" w:rsidRDefault="008A760F" w:rsidP="008A760F">
      <w:pPr>
        <w:shd w:val="clear" w:color="auto" w:fill="FFFFFF"/>
        <w:tabs>
          <w:tab w:val="left" w:pos="1176"/>
        </w:tabs>
        <w:ind w:right="5" w:firstLine="706"/>
        <w:jc w:val="both"/>
        <w:rPr>
          <w:sz w:val="28"/>
          <w:szCs w:val="28"/>
        </w:rPr>
      </w:pPr>
    </w:p>
    <w:p w:rsidR="008A760F" w:rsidRDefault="008A760F" w:rsidP="008A760F">
      <w:pPr>
        <w:shd w:val="clear" w:color="auto" w:fill="FFFFFF"/>
        <w:tabs>
          <w:tab w:val="left" w:pos="1176"/>
        </w:tabs>
        <w:ind w:right="5" w:firstLine="706"/>
        <w:jc w:val="both"/>
        <w:rPr>
          <w:sz w:val="28"/>
          <w:szCs w:val="28"/>
        </w:rPr>
      </w:pPr>
    </w:p>
    <w:p w:rsidR="008A760F" w:rsidRDefault="008A760F" w:rsidP="008A760F">
      <w:pPr>
        <w:shd w:val="clear" w:color="auto" w:fill="FFFFFF"/>
        <w:tabs>
          <w:tab w:val="left" w:pos="1176"/>
        </w:tabs>
        <w:ind w:right="5" w:firstLine="706"/>
        <w:jc w:val="right"/>
        <w:rPr>
          <w:sz w:val="28"/>
          <w:szCs w:val="28"/>
        </w:rPr>
      </w:pPr>
    </w:p>
    <w:p w:rsidR="008A760F" w:rsidRDefault="008A760F" w:rsidP="008A760F">
      <w:pPr>
        <w:shd w:val="clear" w:color="auto" w:fill="FFFFFF"/>
        <w:tabs>
          <w:tab w:val="left" w:pos="1176"/>
        </w:tabs>
        <w:ind w:right="5" w:firstLine="706"/>
        <w:jc w:val="right"/>
        <w:rPr>
          <w:sz w:val="28"/>
          <w:szCs w:val="28"/>
        </w:rPr>
      </w:pPr>
    </w:p>
    <w:p w:rsidR="008A760F" w:rsidRDefault="008A760F" w:rsidP="00EB5048">
      <w:pPr>
        <w:shd w:val="clear" w:color="auto" w:fill="FFFFFF"/>
        <w:tabs>
          <w:tab w:val="left" w:pos="1176"/>
        </w:tabs>
        <w:ind w:right="5"/>
        <w:jc w:val="both"/>
        <w:rPr>
          <w:sz w:val="28"/>
          <w:szCs w:val="28"/>
        </w:rPr>
      </w:pPr>
    </w:p>
    <w:p w:rsidR="00002EF4" w:rsidRDefault="00002EF4" w:rsidP="00EB5048">
      <w:pPr>
        <w:shd w:val="clear" w:color="auto" w:fill="FFFFFF"/>
        <w:tabs>
          <w:tab w:val="left" w:pos="1176"/>
        </w:tabs>
        <w:ind w:right="5"/>
        <w:jc w:val="both"/>
        <w:rPr>
          <w:sz w:val="28"/>
          <w:szCs w:val="28"/>
        </w:rPr>
      </w:pPr>
    </w:p>
    <w:p w:rsidR="00002EF4" w:rsidRDefault="00002EF4" w:rsidP="00EB5048">
      <w:pPr>
        <w:shd w:val="clear" w:color="auto" w:fill="FFFFFF"/>
        <w:tabs>
          <w:tab w:val="left" w:pos="1176"/>
        </w:tabs>
        <w:ind w:right="5"/>
        <w:jc w:val="both"/>
        <w:rPr>
          <w:sz w:val="28"/>
          <w:szCs w:val="28"/>
        </w:rPr>
      </w:pPr>
    </w:p>
    <w:p w:rsidR="00002EF4" w:rsidRPr="00754532" w:rsidRDefault="00002EF4" w:rsidP="00EB5048">
      <w:pPr>
        <w:shd w:val="clear" w:color="auto" w:fill="FFFFFF"/>
        <w:tabs>
          <w:tab w:val="left" w:pos="1176"/>
        </w:tabs>
        <w:ind w:right="5"/>
        <w:jc w:val="both"/>
        <w:rPr>
          <w:sz w:val="28"/>
          <w:szCs w:val="28"/>
        </w:rPr>
      </w:pPr>
    </w:p>
    <w:p w:rsidR="00754532" w:rsidRDefault="008A760F" w:rsidP="008A760F">
      <w:pPr>
        <w:framePr w:w="4752" w:h="1848" w:hRule="exact" w:hSpace="38" w:wrap="auto" w:vAnchor="text" w:hAnchor="page" w:x="2183" w:y="7"/>
        <w:shd w:val="clear" w:color="auto" w:fill="FFFFFF"/>
        <w:spacing w:line="240" w:lineRule="exact"/>
        <w:jc w:val="right"/>
      </w:pPr>
      <w:r>
        <w:rPr>
          <w:rFonts w:ascii="Courier New" w:hAnsi="Courier New" w:cs="Times New Roman"/>
          <w:sz w:val="22"/>
          <w:szCs w:val="22"/>
        </w:rPr>
        <w:lastRenderedPageBreak/>
        <w:t xml:space="preserve">                                                                </w:t>
      </w:r>
    </w:p>
    <w:p w:rsidR="00806FEA" w:rsidRDefault="00806FEA" w:rsidP="008A760F">
      <w:pPr>
        <w:shd w:val="clear" w:color="auto" w:fill="FFFFFF"/>
        <w:spacing w:line="274" w:lineRule="exact"/>
        <w:jc w:val="right"/>
        <w:rPr>
          <w:rFonts w:cs="Times New Roman"/>
        </w:rPr>
      </w:pPr>
    </w:p>
    <w:p w:rsidR="008A760F" w:rsidRDefault="008A760F" w:rsidP="00806FEA">
      <w:pPr>
        <w:shd w:val="clear" w:color="auto" w:fill="FFFFFF"/>
        <w:spacing w:line="274" w:lineRule="exact"/>
        <w:jc w:val="right"/>
        <w:rPr>
          <w:rFonts w:cs="Times New Roman"/>
        </w:rPr>
      </w:pPr>
      <w:r>
        <w:rPr>
          <w:rFonts w:cs="Times New Roman"/>
        </w:rPr>
        <w:t>Приложение № 1</w:t>
      </w:r>
    </w:p>
    <w:p w:rsidR="00806FEA" w:rsidRDefault="008A760F" w:rsidP="00806FEA">
      <w:pPr>
        <w:shd w:val="clear" w:color="auto" w:fill="FFFFFF"/>
        <w:spacing w:line="274" w:lineRule="exact"/>
        <w:jc w:val="right"/>
        <w:rPr>
          <w:rFonts w:cs="Times New Roman"/>
          <w:sz w:val="22"/>
          <w:szCs w:val="22"/>
        </w:rPr>
      </w:pPr>
      <w:r w:rsidRPr="00002EF4">
        <w:rPr>
          <w:rFonts w:cs="Times New Roman"/>
          <w:sz w:val="22"/>
          <w:szCs w:val="22"/>
        </w:rPr>
        <w:t>к Порядку создания мест (площадок накопления твердых</w:t>
      </w:r>
    </w:p>
    <w:p w:rsidR="00806FEA" w:rsidRDefault="008A760F" w:rsidP="00806FEA">
      <w:pPr>
        <w:shd w:val="clear" w:color="auto" w:fill="FFFFFF"/>
        <w:spacing w:line="274" w:lineRule="exact"/>
        <w:jc w:val="right"/>
        <w:rPr>
          <w:rFonts w:cs="Times New Roman"/>
          <w:sz w:val="22"/>
          <w:szCs w:val="22"/>
        </w:rPr>
      </w:pPr>
      <w:r w:rsidRPr="00002EF4">
        <w:rPr>
          <w:rFonts w:cs="Times New Roman"/>
          <w:sz w:val="22"/>
          <w:szCs w:val="22"/>
        </w:rPr>
        <w:t xml:space="preserve"> коммунальных отходов  на территории </w:t>
      </w:r>
    </w:p>
    <w:p w:rsidR="008A760F" w:rsidRPr="00002EF4" w:rsidRDefault="00EB5048" w:rsidP="00806FEA">
      <w:pPr>
        <w:shd w:val="clear" w:color="auto" w:fill="FFFFFF"/>
        <w:spacing w:line="274" w:lineRule="exact"/>
        <w:jc w:val="right"/>
        <w:rPr>
          <w:rFonts w:cs="Times New Roman"/>
          <w:sz w:val="22"/>
          <w:szCs w:val="22"/>
        </w:rPr>
      </w:pPr>
      <w:r w:rsidRPr="00002EF4">
        <w:rPr>
          <w:rFonts w:cs="Times New Roman"/>
          <w:sz w:val="22"/>
          <w:szCs w:val="22"/>
        </w:rPr>
        <w:t xml:space="preserve">муниципального образования </w:t>
      </w:r>
      <w:r w:rsidR="00002EF4" w:rsidRPr="00002EF4">
        <w:rPr>
          <w:rFonts w:cs="Times New Roman"/>
          <w:sz w:val="22"/>
          <w:szCs w:val="22"/>
        </w:rPr>
        <w:t xml:space="preserve">Второвское Камешковского района  </w:t>
      </w:r>
    </w:p>
    <w:p w:rsidR="008A760F" w:rsidRDefault="008A760F" w:rsidP="00754532">
      <w:pPr>
        <w:shd w:val="clear" w:color="auto" w:fill="FFFFFF"/>
        <w:spacing w:line="274" w:lineRule="exact"/>
        <w:jc w:val="both"/>
        <w:rPr>
          <w:rFonts w:cs="Times New Roman"/>
        </w:rPr>
      </w:pPr>
    </w:p>
    <w:p w:rsidR="008A760F" w:rsidRPr="00002EF4" w:rsidRDefault="008A760F" w:rsidP="00002EF4">
      <w:pPr>
        <w:shd w:val="clear" w:color="auto" w:fill="FFFFFF"/>
        <w:jc w:val="right"/>
        <w:rPr>
          <w:rFonts w:cs="Times New Roman"/>
        </w:rPr>
      </w:pPr>
      <w:r w:rsidRPr="00002EF4">
        <w:rPr>
          <w:rFonts w:cs="Times New Roman"/>
        </w:rPr>
        <w:t xml:space="preserve">                                </w:t>
      </w:r>
      <w:r w:rsidR="007A1A2F" w:rsidRPr="00002EF4">
        <w:rPr>
          <w:rFonts w:cs="Times New Roman"/>
        </w:rPr>
        <w:t xml:space="preserve">                            </w:t>
      </w:r>
      <w:r w:rsidR="00754532" w:rsidRPr="00002EF4">
        <w:rPr>
          <w:rFonts w:cs="Times New Roman"/>
        </w:rPr>
        <w:t>В</w:t>
      </w:r>
      <w:r w:rsidR="00754532" w:rsidRPr="00002EF4">
        <w:t xml:space="preserve"> </w:t>
      </w:r>
      <w:r w:rsidR="007A1A2F" w:rsidRPr="00002EF4">
        <w:t xml:space="preserve">  </w:t>
      </w:r>
      <w:r w:rsidR="00754532" w:rsidRPr="00002EF4">
        <w:rPr>
          <w:rFonts w:cs="Times New Roman"/>
        </w:rPr>
        <w:t>комиссию</w:t>
      </w:r>
      <w:r w:rsidR="007A1A2F" w:rsidRPr="00002EF4">
        <w:rPr>
          <w:rFonts w:cs="Times New Roman"/>
        </w:rPr>
        <w:t xml:space="preserve">  </w:t>
      </w:r>
      <w:r w:rsidR="00754532" w:rsidRPr="00002EF4">
        <w:t xml:space="preserve"> </w:t>
      </w:r>
      <w:r w:rsidR="00754532" w:rsidRPr="00002EF4">
        <w:rPr>
          <w:rFonts w:cs="Times New Roman"/>
        </w:rPr>
        <w:t>по</w:t>
      </w:r>
      <w:r w:rsidR="007A1A2F" w:rsidRPr="00002EF4">
        <w:rPr>
          <w:rFonts w:cs="Times New Roman"/>
        </w:rPr>
        <w:t xml:space="preserve">  </w:t>
      </w:r>
      <w:r w:rsidR="00754532" w:rsidRPr="00002EF4">
        <w:t xml:space="preserve"> </w:t>
      </w:r>
      <w:r w:rsidR="00754532" w:rsidRPr="00002EF4">
        <w:rPr>
          <w:rFonts w:cs="Times New Roman"/>
        </w:rPr>
        <w:t>принятию</w:t>
      </w:r>
      <w:r w:rsidR="00754532" w:rsidRPr="00002EF4">
        <w:t xml:space="preserve"> </w:t>
      </w:r>
      <w:r w:rsidR="007A1A2F" w:rsidRPr="00002EF4">
        <w:t xml:space="preserve">  </w:t>
      </w:r>
      <w:r w:rsidR="00754532" w:rsidRPr="00002EF4">
        <w:rPr>
          <w:rFonts w:cs="Times New Roman"/>
        </w:rPr>
        <w:t>решения</w:t>
      </w:r>
      <w:r w:rsidR="00754532" w:rsidRPr="00002EF4">
        <w:t xml:space="preserve"> </w:t>
      </w:r>
      <w:r w:rsidR="007A1A2F" w:rsidRPr="00002EF4">
        <w:t xml:space="preserve">  </w:t>
      </w:r>
      <w:r w:rsidR="00754532" w:rsidRPr="00002EF4">
        <w:rPr>
          <w:rFonts w:cs="Times New Roman"/>
        </w:rPr>
        <w:t xml:space="preserve">о </w:t>
      </w:r>
    </w:p>
    <w:p w:rsidR="008A760F" w:rsidRPr="00002EF4" w:rsidRDefault="008A760F" w:rsidP="00002EF4">
      <w:pPr>
        <w:shd w:val="clear" w:color="auto" w:fill="FFFFFF"/>
        <w:jc w:val="right"/>
        <w:rPr>
          <w:rFonts w:cs="Times New Roman"/>
        </w:rPr>
      </w:pPr>
      <w:r w:rsidRPr="00002EF4">
        <w:rPr>
          <w:rFonts w:cs="Times New Roman"/>
        </w:rPr>
        <w:t xml:space="preserve">                                                        </w:t>
      </w:r>
      <w:r w:rsidR="007A1A2F" w:rsidRPr="00002EF4">
        <w:rPr>
          <w:rFonts w:cs="Times New Roman"/>
        </w:rPr>
        <w:t xml:space="preserve">   </w:t>
      </w:r>
      <w:r w:rsidRPr="00002EF4">
        <w:rPr>
          <w:rFonts w:cs="Times New Roman"/>
        </w:rPr>
        <w:t xml:space="preserve"> </w:t>
      </w:r>
      <w:r w:rsidR="007A1A2F" w:rsidRPr="00002EF4">
        <w:rPr>
          <w:rFonts w:cs="Times New Roman"/>
        </w:rPr>
        <w:t>с</w:t>
      </w:r>
      <w:r w:rsidR="00754532" w:rsidRPr="00002EF4">
        <w:rPr>
          <w:rFonts w:cs="Times New Roman"/>
        </w:rPr>
        <w:t>огласовании</w:t>
      </w:r>
      <w:r w:rsidR="007A1A2F" w:rsidRPr="00002EF4">
        <w:rPr>
          <w:rFonts w:cs="Times New Roman"/>
        </w:rPr>
        <w:t xml:space="preserve">   </w:t>
      </w:r>
      <w:r w:rsidR="00754532" w:rsidRPr="00002EF4">
        <w:t xml:space="preserve"> </w:t>
      </w:r>
      <w:r w:rsidR="00754532" w:rsidRPr="00002EF4">
        <w:rPr>
          <w:rFonts w:cs="Times New Roman"/>
        </w:rPr>
        <w:t>или</w:t>
      </w:r>
      <w:r w:rsidR="00754532" w:rsidRPr="00002EF4">
        <w:t xml:space="preserve"> </w:t>
      </w:r>
      <w:r w:rsidR="007A1A2F" w:rsidRPr="00002EF4">
        <w:t xml:space="preserve">  </w:t>
      </w:r>
      <w:r w:rsidR="00754532" w:rsidRPr="00002EF4">
        <w:rPr>
          <w:rFonts w:cs="Times New Roman"/>
        </w:rPr>
        <w:t>отказе</w:t>
      </w:r>
      <w:r w:rsidR="007A1A2F" w:rsidRPr="00002EF4">
        <w:rPr>
          <w:rFonts w:cs="Times New Roman"/>
        </w:rPr>
        <w:t xml:space="preserve">  </w:t>
      </w:r>
      <w:r w:rsidR="00754532" w:rsidRPr="00002EF4">
        <w:t xml:space="preserve"> </w:t>
      </w:r>
      <w:r w:rsidR="00754532" w:rsidRPr="00002EF4">
        <w:rPr>
          <w:rFonts w:cs="Times New Roman"/>
        </w:rPr>
        <w:t>в</w:t>
      </w:r>
      <w:r w:rsidR="00754532" w:rsidRPr="00002EF4">
        <w:t xml:space="preserve"> </w:t>
      </w:r>
      <w:r w:rsidR="007A1A2F" w:rsidRPr="00002EF4">
        <w:t xml:space="preserve">  </w:t>
      </w:r>
      <w:r w:rsidR="00754532" w:rsidRPr="00002EF4">
        <w:rPr>
          <w:rFonts w:cs="Times New Roman"/>
        </w:rPr>
        <w:t xml:space="preserve">согласовании </w:t>
      </w:r>
    </w:p>
    <w:p w:rsidR="008A760F" w:rsidRPr="00002EF4" w:rsidRDefault="008A760F" w:rsidP="00002EF4">
      <w:pPr>
        <w:shd w:val="clear" w:color="auto" w:fill="FFFFFF"/>
        <w:jc w:val="right"/>
        <w:rPr>
          <w:rFonts w:cs="Times New Roman"/>
        </w:rPr>
      </w:pPr>
      <w:r w:rsidRPr="00002EF4">
        <w:rPr>
          <w:rFonts w:cs="Times New Roman"/>
        </w:rPr>
        <w:t xml:space="preserve">                               </w:t>
      </w:r>
      <w:r w:rsidR="007A1A2F" w:rsidRPr="00002EF4">
        <w:rPr>
          <w:rFonts w:cs="Times New Roman"/>
        </w:rPr>
        <w:t xml:space="preserve">                            </w:t>
      </w:r>
      <w:r w:rsidR="00754532" w:rsidRPr="00002EF4">
        <w:rPr>
          <w:rFonts w:cs="Times New Roman"/>
        </w:rPr>
        <w:t>создания</w:t>
      </w:r>
      <w:r w:rsidR="00754532" w:rsidRPr="00002EF4">
        <w:t xml:space="preserve"> </w:t>
      </w:r>
      <w:r w:rsidR="007A1A2F" w:rsidRPr="00002EF4">
        <w:t xml:space="preserve">   </w:t>
      </w:r>
      <w:r w:rsidR="00754532" w:rsidRPr="00002EF4">
        <w:rPr>
          <w:rFonts w:cs="Times New Roman"/>
        </w:rPr>
        <w:t>места</w:t>
      </w:r>
      <w:r w:rsidR="00754532" w:rsidRPr="00002EF4">
        <w:t xml:space="preserve"> </w:t>
      </w:r>
      <w:r w:rsidR="007A1A2F" w:rsidRPr="00002EF4">
        <w:t xml:space="preserve">    </w:t>
      </w:r>
      <w:r w:rsidR="00754532" w:rsidRPr="00002EF4">
        <w:t>(</w:t>
      </w:r>
      <w:r w:rsidR="00754532" w:rsidRPr="00002EF4">
        <w:rPr>
          <w:rFonts w:cs="Times New Roman"/>
        </w:rPr>
        <w:t>площадки</w:t>
      </w:r>
      <w:r w:rsidR="00754532" w:rsidRPr="00002EF4">
        <w:t xml:space="preserve">) </w:t>
      </w:r>
      <w:r w:rsidR="007A1A2F" w:rsidRPr="00002EF4">
        <w:t xml:space="preserve">    </w:t>
      </w:r>
      <w:r w:rsidR="00754532" w:rsidRPr="00002EF4">
        <w:rPr>
          <w:rFonts w:cs="Times New Roman"/>
        </w:rPr>
        <w:t xml:space="preserve">накопления </w:t>
      </w:r>
    </w:p>
    <w:p w:rsidR="008A760F" w:rsidRPr="00002EF4" w:rsidRDefault="008A760F" w:rsidP="00002EF4">
      <w:pPr>
        <w:shd w:val="clear" w:color="auto" w:fill="FFFFFF"/>
        <w:jc w:val="right"/>
        <w:rPr>
          <w:rFonts w:cs="Times New Roman"/>
        </w:rPr>
      </w:pPr>
      <w:r w:rsidRPr="00002EF4">
        <w:rPr>
          <w:rFonts w:cs="Times New Roman"/>
        </w:rPr>
        <w:t xml:space="preserve">                               </w:t>
      </w:r>
      <w:r w:rsidR="007A1A2F" w:rsidRPr="00002EF4">
        <w:rPr>
          <w:rFonts w:cs="Times New Roman"/>
        </w:rPr>
        <w:t xml:space="preserve">                            </w:t>
      </w:r>
      <w:r w:rsidR="00754532" w:rsidRPr="00002EF4">
        <w:rPr>
          <w:rFonts w:cs="Times New Roman"/>
        </w:rPr>
        <w:t>твердых</w:t>
      </w:r>
      <w:r w:rsidR="00754532" w:rsidRPr="00002EF4">
        <w:t xml:space="preserve"> </w:t>
      </w:r>
      <w:r w:rsidR="007A1A2F" w:rsidRPr="00002EF4">
        <w:t xml:space="preserve">   </w:t>
      </w:r>
      <w:r w:rsidR="00754532" w:rsidRPr="00002EF4">
        <w:rPr>
          <w:rFonts w:cs="Times New Roman"/>
        </w:rPr>
        <w:t>коммунальных</w:t>
      </w:r>
      <w:r w:rsidR="007A1A2F" w:rsidRPr="00002EF4">
        <w:rPr>
          <w:rFonts w:cs="Times New Roman"/>
        </w:rPr>
        <w:t xml:space="preserve">      </w:t>
      </w:r>
      <w:r w:rsidR="00754532" w:rsidRPr="00002EF4">
        <w:t xml:space="preserve"> </w:t>
      </w:r>
      <w:r w:rsidR="00754532" w:rsidRPr="00002EF4">
        <w:rPr>
          <w:rFonts w:cs="Times New Roman"/>
        </w:rPr>
        <w:t>отходов</w:t>
      </w:r>
      <w:r w:rsidR="007A1A2F" w:rsidRPr="00002EF4">
        <w:rPr>
          <w:rFonts w:cs="Times New Roman"/>
        </w:rPr>
        <w:t xml:space="preserve">   </w:t>
      </w:r>
      <w:r w:rsidR="00754532" w:rsidRPr="00002EF4">
        <w:t xml:space="preserve"> </w:t>
      </w:r>
      <w:r w:rsidR="00754532" w:rsidRPr="00002EF4">
        <w:rPr>
          <w:rFonts w:cs="Times New Roman"/>
        </w:rPr>
        <w:t xml:space="preserve">на </w:t>
      </w:r>
    </w:p>
    <w:p w:rsidR="008A760F" w:rsidRPr="00002EF4" w:rsidRDefault="008A760F" w:rsidP="00002EF4">
      <w:pPr>
        <w:shd w:val="clear" w:color="auto" w:fill="FFFFFF"/>
        <w:jc w:val="right"/>
        <w:rPr>
          <w:rFonts w:cs="Times New Roman"/>
        </w:rPr>
      </w:pPr>
      <w:r w:rsidRPr="00002EF4">
        <w:rPr>
          <w:rFonts w:cs="Times New Roman"/>
        </w:rPr>
        <w:t xml:space="preserve">                               </w:t>
      </w:r>
      <w:r w:rsidR="007A1A2F" w:rsidRPr="00002EF4">
        <w:rPr>
          <w:rFonts w:cs="Times New Roman"/>
        </w:rPr>
        <w:t xml:space="preserve">                            </w:t>
      </w:r>
      <w:r w:rsidR="00754532" w:rsidRPr="00002EF4">
        <w:rPr>
          <w:rFonts w:cs="Times New Roman"/>
        </w:rPr>
        <w:t>территории</w:t>
      </w:r>
      <w:r w:rsidR="00754532" w:rsidRPr="00002EF4">
        <w:t xml:space="preserve"> </w:t>
      </w:r>
      <w:r w:rsidR="007A1A2F" w:rsidRPr="00002EF4">
        <w:t xml:space="preserve">   </w:t>
      </w:r>
      <w:r w:rsidR="00EB5048" w:rsidRPr="00002EF4">
        <w:rPr>
          <w:rFonts w:cs="Times New Roman"/>
        </w:rPr>
        <w:t xml:space="preserve">муниципального образования </w:t>
      </w:r>
      <w:r w:rsidR="00002EF4" w:rsidRPr="00002EF4">
        <w:rPr>
          <w:rFonts w:cs="Times New Roman"/>
        </w:rPr>
        <w:t xml:space="preserve">Второвское Камешковского района  </w:t>
      </w:r>
      <w:r w:rsidR="007A1A2F" w:rsidRPr="00002EF4">
        <w:rPr>
          <w:rFonts w:cs="Times New Roman"/>
        </w:rPr>
        <w:t>и</w:t>
      </w:r>
    </w:p>
    <w:p w:rsidR="008A760F" w:rsidRPr="00002EF4" w:rsidRDefault="008A760F" w:rsidP="00002EF4">
      <w:pPr>
        <w:shd w:val="clear" w:color="auto" w:fill="FFFFFF"/>
        <w:jc w:val="right"/>
      </w:pPr>
      <w:r w:rsidRPr="00002EF4">
        <w:rPr>
          <w:rFonts w:cs="Times New Roman"/>
        </w:rPr>
        <w:t xml:space="preserve">                              </w:t>
      </w:r>
      <w:r w:rsidR="007A1A2F" w:rsidRPr="00002EF4">
        <w:rPr>
          <w:rFonts w:cs="Times New Roman"/>
        </w:rPr>
        <w:t xml:space="preserve">                             </w:t>
      </w:r>
      <w:r w:rsidR="00754532" w:rsidRPr="00002EF4">
        <w:rPr>
          <w:rFonts w:cs="Times New Roman"/>
        </w:rPr>
        <w:t>включения</w:t>
      </w:r>
      <w:r w:rsidR="007A1A2F" w:rsidRPr="00002EF4">
        <w:rPr>
          <w:rFonts w:cs="Times New Roman"/>
        </w:rPr>
        <w:t xml:space="preserve"> </w:t>
      </w:r>
      <w:r w:rsidR="00754532" w:rsidRPr="00002EF4">
        <w:t xml:space="preserve"> </w:t>
      </w:r>
      <w:r w:rsidR="00754532" w:rsidRPr="00002EF4">
        <w:rPr>
          <w:rFonts w:cs="Times New Roman"/>
        </w:rPr>
        <w:t>их</w:t>
      </w:r>
      <w:r w:rsidR="00754532" w:rsidRPr="00002EF4">
        <w:t xml:space="preserve"> </w:t>
      </w:r>
      <w:r w:rsidR="00754532" w:rsidRPr="00002EF4">
        <w:rPr>
          <w:rFonts w:cs="Times New Roman"/>
        </w:rPr>
        <w:t>в</w:t>
      </w:r>
      <w:r w:rsidR="007A1A2F" w:rsidRPr="00002EF4">
        <w:rPr>
          <w:rFonts w:cs="Times New Roman"/>
        </w:rPr>
        <w:t xml:space="preserve">  </w:t>
      </w:r>
      <w:r w:rsidR="00754532" w:rsidRPr="00002EF4">
        <w:t xml:space="preserve"> </w:t>
      </w:r>
      <w:r w:rsidR="00754532" w:rsidRPr="00002EF4">
        <w:rPr>
          <w:rFonts w:cs="Times New Roman"/>
        </w:rPr>
        <w:t>реестр</w:t>
      </w:r>
      <w:r w:rsidR="00754532" w:rsidRPr="00002EF4">
        <w:t xml:space="preserve"> </w:t>
      </w:r>
      <w:r w:rsidR="007A1A2F" w:rsidRPr="00002EF4">
        <w:t xml:space="preserve">   </w:t>
      </w:r>
      <w:r w:rsidR="00754532" w:rsidRPr="00002EF4">
        <w:rPr>
          <w:rFonts w:cs="Times New Roman"/>
        </w:rPr>
        <w:t>мест</w:t>
      </w:r>
      <w:r w:rsidR="007A1A2F" w:rsidRPr="00002EF4">
        <w:rPr>
          <w:rFonts w:cs="Times New Roman"/>
        </w:rPr>
        <w:t xml:space="preserve">    </w:t>
      </w:r>
      <w:r w:rsidR="00754532" w:rsidRPr="00002EF4">
        <w:rPr>
          <w:rFonts w:cs="Times New Roman"/>
        </w:rPr>
        <w:t xml:space="preserve"> </w:t>
      </w:r>
      <w:r w:rsidR="00754532" w:rsidRPr="00002EF4">
        <w:t>(</w:t>
      </w:r>
      <w:r w:rsidR="00754532" w:rsidRPr="00002EF4">
        <w:rPr>
          <w:rFonts w:cs="Times New Roman"/>
        </w:rPr>
        <w:t>площадок</w:t>
      </w:r>
      <w:r w:rsidR="00754532" w:rsidRPr="00002EF4">
        <w:t xml:space="preserve">) </w:t>
      </w:r>
    </w:p>
    <w:p w:rsidR="008A760F" w:rsidRPr="00002EF4" w:rsidRDefault="008A760F" w:rsidP="00002EF4">
      <w:pPr>
        <w:shd w:val="clear" w:color="auto" w:fill="FFFFFF"/>
        <w:jc w:val="right"/>
      </w:pPr>
      <w:r w:rsidRPr="00002EF4">
        <w:t xml:space="preserve">                               </w:t>
      </w:r>
      <w:r w:rsidR="007A1A2F" w:rsidRPr="00002EF4">
        <w:t xml:space="preserve">                            </w:t>
      </w:r>
      <w:r w:rsidR="00754532" w:rsidRPr="00002EF4">
        <w:rPr>
          <w:rFonts w:cs="Times New Roman"/>
        </w:rPr>
        <w:t>накопления</w:t>
      </w:r>
      <w:r w:rsidR="007A1A2F" w:rsidRPr="00002EF4">
        <w:rPr>
          <w:rFonts w:cs="Times New Roman"/>
        </w:rPr>
        <w:t xml:space="preserve">  </w:t>
      </w:r>
      <w:r w:rsidR="00754532" w:rsidRPr="00002EF4">
        <w:rPr>
          <w:rFonts w:cs="Times New Roman"/>
        </w:rPr>
        <w:t xml:space="preserve">твердых </w:t>
      </w:r>
      <w:r w:rsidR="007A1A2F" w:rsidRPr="00002EF4">
        <w:rPr>
          <w:rFonts w:cs="Times New Roman"/>
        </w:rPr>
        <w:t xml:space="preserve">  </w:t>
      </w:r>
      <w:r w:rsidR="00754532" w:rsidRPr="00002EF4">
        <w:rPr>
          <w:rFonts w:cs="Times New Roman"/>
        </w:rPr>
        <w:t>коммунальных</w:t>
      </w:r>
      <w:r w:rsidR="00754532" w:rsidRPr="00002EF4">
        <w:t xml:space="preserve"> </w:t>
      </w:r>
      <w:r w:rsidR="007A1A2F" w:rsidRPr="00002EF4">
        <w:t>отходов</w:t>
      </w:r>
    </w:p>
    <w:p w:rsidR="00754532" w:rsidRPr="00002EF4" w:rsidRDefault="008A760F" w:rsidP="00002EF4">
      <w:pPr>
        <w:shd w:val="clear" w:color="auto" w:fill="FFFFFF"/>
        <w:jc w:val="right"/>
        <w:rPr>
          <w:rFonts w:cs="Times New Roman"/>
          <w:spacing w:val="-2"/>
        </w:rPr>
      </w:pPr>
      <w:r w:rsidRPr="00002EF4">
        <w:t xml:space="preserve">                               </w:t>
      </w:r>
      <w:r w:rsidR="007A1A2F" w:rsidRPr="00002EF4">
        <w:t xml:space="preserve">                            </w:t>
      </w:r>
      <w:r w:rsidR="007A1A2F" w:rsidRPr="00002EF4">
        <w:rPr>
          <w:rFonts w:cs="Times New Roman"/>
        </w:rPr>
        <w:t xml:space="preserve"> </w:t>
      </w:r>
      <w:r w:rsidR="00754532" w:rsidRPr="00002EF4">
        <w:rPr>
          <w:rFonts w:cs="Times New Roman"/>
        </w:rPr>
        <w:t>на</w:t>
      </w:r>
      <w:r w:rsidR="00754532" w:rsidRPr="00002EF4">
        <w:t xml:space="preserve"> </w:t>
      </w:r>
      <w:r w:rsidR="00754532" w:rsidRPr="00002EF4">
        <w:rPr>
          <w:rFonts w:cs="Times New Roman"/>
        </w:rPr>
        <w:t xml:space="preserve">территории </w:t>
      </w:r>
      <w:r w:rsidR="00EB5048" w:rsidRPr="00002EF4">
        <w:rPr>
          <w:rFonts w:cs="Times New Roman"/>
        </w:rPr>
        <w:t xml:space="preserve">муниципального образования </w:t>
      </w:r>
    </w:p>
    <w:p w:rsidR="00432E61" w:rsidRPr="00002EF4" w:rsidRDefault="00002EF4" w:rsidP="00002EF4">
      <w:pPr>
        <w:shd w:val="clear" w:color="auto" w:fill="FFFFFF"/>
        <w:jc w:val="right"/>
        <w:rPr>
          <w:rFonts w:cs="Times New Roman"/>
          <w:spacing w:val="-2"/>
        </w:rPr>
      </w:pPr>
      <w:r w:rsidRPr="00002EF4">
        <w:rPr>
          <w:rFonts w:cs="Times New Roman"/>
        </w:rPr>
        <w:t xml:space="preserve">Второвское Камешковского района  </w:t>
      </w:r>
    </w:p>
    <w:p w:rsidR="00432E61" w:rsidRPr="008A760F" w:rsidRDefault="00432E61" w:rsidP="00432E61">
      <w:pPr>
        <w:shd w:val="clear" w:color="auto" w:fill="FFFFFF"/>
        <w:tabs>
          <w:tab w:val="left" w:leader="underscore" w:pos="3600"/>
        </w:tabs>
        <w:spacing w:before="173"/>
        <w:rPr>
          <w:sz w:val="28"/>
          <w:szCs w:val="28"/>
        </w:rPr>
      </w:pPr>
      <w:r w:rsidRPr="008A760F">
        <w:rPr>
          <w:rFonts w:cs="Times New Roman"/>
          <w:sz w:val="28"/>
          <w:szCs w:val="28"/>
        </w:rPr>
        <w:t>Регистрационный</w:t>
      </w:r>
      <w:r w:rsidRPr="008A760F">
        <w:rPr>
          <w:sz w:val="28"/>
          <w:szCs w:val="28"/>
        </w:rPr>
        <w:t xml:space="preserve"> </w:t>
      </w:r>
      <w:r w:rsidRPr="008A760F">
        <w:rPr>
          <w:rFonts w:cs="Times New Roman"/>
          <w:sz w:val="28"/>
          <w:szCs w:val="28"/>
        </w:rPr>
        <w:t>№</w:t>
      </w:r>
      <w:r w:rsidRPr="008A760F">
        <w:rPr>
          <w:sz w:val="28"/>
          <w:szCs w:val="28"/>
        </w:rPr>
        <w:t xml:space="preserve"> </w:t>
      </w:r>
      <w:r w:rsidRPr="008A760F">
        <w:rPr>
          <w:sz w:val="28"/>
          <w:szCs w:val="28"/>
        </w:rPr>
        <w:tab/>
      </w:r>
    </w:p>
    <w:p w:rsidR="00432E61" w:rsidRPr="008A760F" w:rsidRDefault="00432E61" w:rsidP="00432E61">
      <w:pPr>
        <w:shd w:val="clear" w:color="auto" w:fill="FFFFFF"/>
        <w:tabs>
          <w:tab w:val="left" w:leader="underscore" w:pos="3672"/>
        </w:tabs>
        <w:ind w:left="24"/>
        <w:rPr>
          <w:sz w:val="28"/>
          <w:szCs w:val="28"/>
        </w:rPr>
      </w:pPr>
      <w:r w:rsidRPr="008A760F">
        <w:rPr>
          <w:rFonts w:cs="Times New Roman"/>
          <w:spacing w:val="-2"/>
          <w:sz w:val="28"/>
          <w:szCs w:val="28"/>
        </w:rPr>
        <w:t>от</w:t>
      </w:r>
      <w:r w:rsidRPr="008A760F">
        <w:rPr>
          <w:spacing w:val="-2"/>
          <w:sz w:val="28"/>
          <w:szCs w:val="28"/>
        </w:rPr>
        <w:t xml:space="preserve"> </w:t>
      </w:r>
      <w:r w:rsidRPr="008A760F">
        <w:rPr>
          <w:sz w:val="28"/>
          <w:szCs w:val="28"/>
        </w:rPr>
        <w:tab/>
      </w:r>
    </w:p>
    <w:p w:rsidR="00432E61" w:rsidRPr="007A1A2F" w:rsidRDefault="00432E61" w:rsidP="00432E61">
      <w:pPr>
        <w:shd w:val="clear" w:color="auto" w:fill="FFFFFF"/>
        <w:spacing w:before="49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Заявка</w:t>
      </w:r>
      <w:r w:rsidRPr="007A1A2F">
        <w:rPr>
          <w:rFonts w:cs="Times New Roman"/>
          <w:b/>
          <w:bCs/>
          <w:sz w:val="28"/>
          <w:szCs w:val="28"/>
        </w:rPr>
        <w:t xml:space="preserve"> на согласование создания места (площадки) накопления </w:t>
      </w:r>
      <w:r>
        <w:rPr>
          <w:rFonts w:cs="Times New Roman"/>
          <w:b/>
          <w:bCs/>
          <w:sz w:val="28"/>
          <w:szCs w:val="28"/>
        </w:rPr>
        <w:t>ТКО</w:t>
      </w:r>
    </w:p>
    <w:p w:rsidR="00432E61" w:rsidRPr="007A1A2F" w:rsidRDefault="00432E61" w:rsidP="00432E61">
      <w:pPr>
        <w:shd w:val="clear" w:color="auto" w:fill="FFFFFF"/>
        <w:spacing w:before="490"/>
        <w:ind w:left="51"/>
        <w:rPr>
          <w:rFonts w:cs="Times New Roman"/>
          <w:b/>
          <w:bCs/>
          <w:sz w:val="28"/>
          <w:szCs w:val="28"/>
        </w:rPr>
      </w:pPr>
      <w:r w:rsidRPr="007A1A2F">
        <w:rPr>
          <w:rFonts w:cs="Times New Roman"/>
          <w:b/>
          <w:bCs/>
          <w:sz w:val="28"/>
          <w:szCs w:val="28"/>
        </w:rPr>
        <w:t xml:space="preserve">          </w:t>
      </w:r>
      <w:r w:rsidRPr="007A1A2F">
        <w:rPr>
          <w:rFonts w:cs="Times New Roman"/>
          <w:spacing w:val="-1"/>
          <w:sz w:val="28"/>
          <w:szCs w:val="28"/>
        </w:rPr>
        <w:t>Заявитель</w:t>
      </w:r>
    </w:p>
    <w:p w:rsidR="00432E61" w:rsidRDefault="00432E61" w:rsidP="00432E61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432E61" w:rsidRDefault="00432E61" w:rsidP="00432E61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432E61" w:rsidRDefault="00432E61" w:rsidP="00432E61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432E61" w:rsidRDefault="00432E61" w:rsidP="00432E61">
      <w:pPr>
        <w:shd w:val="clear" w:color="auto" w:fill="FFFFFF"/>
        <w:spacing w:line="226" w:lineRule="exact"/>
        <w:ind w:firstLine="850"/>
        <w:jc w:val="both"/>
      </w:pPr>
      <w:r>
        <w:t>(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юридических</w:t>
      </w:r>
      <w:r>
        <w:t xml:space="preserve"> </w:t>
      </w:r>
      <w:r>
        <w:rPr>
          <w:rFonts w:cs="Times New Roman"/>
        </w:rPr>
        <w:t>лиц</w:t>
      </w:r>
      <w:r>
        <w:t xml:space="preserve"> </w:t>
      </w:r>
      <w:r>
        <w:rPr>
          <w:rFonts w:cs="Times New Roman"/>
        </w:rPr>
        <w:t>–</w:t>
      </w:r>
      <w:r>
        <w:t xml:space="preserve"> </w:t>
      </w:r>
      <w:r>
        <w:rPr>
          <w:rFonts w:cs="Times New Roman"/>
        </w:rPr>
        <w:t>полное</w:t>
      </w:r>
      <w:r>
        <w:t xml:space="preserve"> </w:t>
      </w:r>
      <w:r>
        <w:rPr>
          <w:rFonts w:cs="Times New Roman"/>
        </w:rPr>
        <w:t>наименование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основной</w:t>
      </w:r>
      <w:r>
        <w:t xml:space="preserve"> </w:t>
      </w:r>
      <w:r>
        <w:rPr>
          <w:rFonts w:cs="Times New Roman"/>
        </w:rPr>
        <w:t xml:space="preserve">государственный </w:t>
      </w:r>
      <w:r>
        <w:rPr>
          <w:rFonts w:cs="Times New Roman"/>
          <w:spacing w:val="-2"/>
        </w:rPr>
        <w:t>регистрационный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номер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записи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Едином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государственном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реестре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юридических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лиц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 xml:space="preserve">фактический </w:t>
      </w:r>
      <w:r>
        <w:rPr>
          <w:rFonts w:cs="Times New Roman"/>
        </w:rPr>
        <w:t>адрес</w:t>
      </w:r>
      <w:r>
        <w:t>)</w:t>
      </w:r>
    </w:p>
    <w:p w:rsidR="00432E61" w:rsidRDefault="00432E61" w:rsidP="00432E61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432E61" w:rsidRDefault="00432E61" w:rsidP="00432E61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432E61" w:rsidRDefault="00432E61" w:rsidP="00432E61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432E61" w:rsidRDefault="00432E61" w:rsidP="00432E61">
      <w:pPr>
        <w:shd w:val="clear" w:color="auto" w:fill="FFFFFF"/>
        <w:spacing w:line="230" w:lineRule="exact"/>
        <w:ind w:firstLine="850"/>
        <w:jc w:val="both"/>
      </w:pPr>
      <w:r>
        <w:t>(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индивидуальных</w:t>
      </w:r>
      <w:r>
        <w:t xml:space="preserve"> </w:t>
      </w:r>
      <w:r>
        <w:rPr>
          <w:rFonts w:cs="Times New Roman"/>
        </w:rPr>
        <w:t>предпринимателей</w:t>
      </w:r>
      <w:r>
        <w:t xml:space="preserve"> </w:t>
      </w:r>
      <w:r>
        <w:rPr>
          <w:rFonts w:cs="Times New Roman"/>
        </w:rPr>
        <w:t>–</w:t>
      </w:r>
      <w:r>
        <w:t xml:space="preserve"> </w:t>
      </w:r>
      <w:r>
        <w:rPr>
          <w:rFonts w:cs="Times New Roman"/>
        </w:rPr>
        <w:t>фамилия</w:t>
      </w:r>
      <w:r>
        <w:t xml:space="preserve">, </w:t>
      </w:r>
      <w:r>
        <w:rPr>
          <w:rFonts w:cs="Times New Roman"/>
        </w:rPr>
        <w:t>имя</w:t>
      </w:r>
      <w:r>
        <w:t xml:space="preserve">, </w:t>
      </w:r>
      <w:r>
        <w:rPr>
          <w:rFonts w:cs="Times New Roman"/>
        </w:rPr>
        <w:t>отчество</w:t>
      </w:r>
      <w:r>
        <w:t xml:space="preserve"> (</w:t>
      </w:r>
      <w:r>
        <w:rPr>
          <w:rFonts w:cs="Times New Roman"/>
        </w:rPr>
        <w:t>при</w:t>
      </w:r>
      <w:r>
        <w:t xml:space="preserve"> </w:t>
      </w:r>
      <w:r>
        <w:rPr>
          <w:rFonts w:cs="Times New Roman"/>
        </w:rPr>
        <w:t>наличии</w:t>
      </w:r>
      <w:r>
        <w:t xml:space="preserve">), </w:t>
      </w:r>
      <w:r>
        <w:rPr>
          <w:rFonts w:cs="Times New Roman"/>
        </w:rPr>
        <w:t>основной</w:t>
      </w:r>
      <w:r>
        <w:t xml:space="preserve"> </w:t>
      </w:r>
      <w:r>
        <w:rPr>
          <w:rFonts w:cs="Times New Roman"/>
        </w:rPr>
        <w:t>государственный</w:t>
      </w:r>
      <w:r>
        <w:t xml:space="preserve"> </w:t>
      </w:r>
      <w:r>
        <w:rPr>
          <w:rFonts w:cs="Times New Roman"/>
        </w:rPr>
        <w:t>регистрационный</w:t>
      </w:r>
      <w:r>
        <w:t xml:space="preserve"> </w:t>
      </w:r>
      <w:r>
        <w:rPr>
          <w:rFonts w:cs="Times New Roman"/>
        </w:rPr>
        <w:t>номер</w:t>
      </w:r>
      <w:r>
        <w:t xml:space="preserve"> </w:t>
      </w:r>
      <w:r>
        <w:rPr>
          <w:rFonts w:cs="Times New Roman"/>
        </w:rPr>
        <w:t>записи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Едином</w:t>
      </w:r>
      <w:r>
        <w:t xml:space="preserve"> </w:t>
      </w:r>
      <w:r>
        <w:rPr>
          <w:rFonts w:cs="Times New Roman"/>
        </w:rPr>
        <w:t>государственном</w:t>
      </w:r>
      <w:r>
        <w:t xml:space="preserve"> </w:t>
      </w:r>
      <w:r>
        <w:rPr>
          <w:rFonts w:cs="Times New Roman"/>
        </w:rPr>
        <w:t>реестре индивидуальных</w:t>
      </w:r>
      <w:r>
        <w:t xml:space="preserve"> </w:t>
      </w:r>
      <w:r>
        <w:rPr>
          <w:rFonts w:cs="Times New Roman"/>
        </w:rPr>
        <w:t>предпринимателей</w:t>
      </w:r>
      <w:r>
        <w:t xml:space="preserve">, </w:t>
      </w:r>
      <w:r>
        <w:rPr>
          <w:rFonts w:cs="Times New Roman"/>
        </w:rPr>
        <w:t>адрес</w:t>
      </w:r>
      <w:r>
        <w:t xml:space="preserve"> </w:t>
      </w:r>
      <w:r>
        <w:rPr>
          <w:rFonts w:cs="Times New Roman"/>
        </w:rPr>
        <w:t>регистрации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месту</w:t>
      </w:r>
      <w:r>
        <w:t xml:space="preserve"> </w:t>
      </w:r>
      <w:r>
        <w:rPr>
          <w:rFonts w:cs="Times New Roman"/>
        </w:rPr>
        <w:t>жительства</w:t>
      </w:r>
      <w:r>
        <w:t>)</w:t>
      </w:r>
    </w:p>
    <w:p w:rsidR="00432E61" w:rsidRDefault="00432E61" w:rsidP="00432E61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432E61" w:rsidRDefault="00432E61" w:rsidP="00432E61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432E61" w:rsidRDefault="00432E61" w:rsidP="00432E61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432E61" w:rsidRDefault="00432E61" w:rsidP="00432E61">
      <w:pPr>
        <w:shd w:val="clear" w:color="auto" w:fill="FFFFFF"/>
        <w:tabs>
          <w:tab w:val="left" w:leader="underscore" w:pos="7200"/>
        </w:tabs>
        <w:spacing w:line="274" w:lineRule="exact"/>
      </w:pPr>
      <w:r>
        <w:tab/>
      </w:r>
    </w:p>
    <w:p w:rsidR="00432E61" w:rsidRDefault="00432E61" w:rsidP="00432E61">
      <w:pPr>
        <w:shd w:val="clear" w:color="auto" w:fill="FFFFFF"/>
        <w:spacing w:line="230" w:lineRule="exact"/>
        <w:ind w:firstLine="850"/>
        <w:jc w:val="both"/>
      </w:pPr>
      <w:r>
        <w:t>(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физических</w:t>
      </w:r>
      <w:r>
        <w:t xml:space="preserve"> </w:t>
      </w:r>
      <w:r>
        <w:rPr>
          <w:rFonts w:cs="Times New Roman"/>
        </w:rPr>
        <w:t>лиц</w:t>
      </w:r>
      <w:r>
        <w:t xml:space="preserve"> </w:t>
      </w:r>
      <w:r>
        <w:rPr>
          <w:rFonts w:cs="Times New Roman"/>
        </w:rPr>
        <w:t>–</w:t>
      </w:r>
      <w:r>
        <w:t xml:space="preserve"> </w:t>
      </w:r>
      <w:r>
        <w:rPr>
          <w:rFonts w:cs="Times New Roman"/>
        </w:rPr>
        <w:t>фамилия</w:t>
      </w:r>
      <w:r>
        <w:t xml:space="preserve">, </w:t>
      </w:r>
      <w:r>
        <w:rPr>
          <w:rFonts w:cs="Times New Roman"/>
        </w:rPr>
        <w:t>имя</w:t>
      </w:r>
      <w:r>
        <w:t xml:space="preserve">, </w:t>
      </w:r>
      <w:r>
        <w:rPr>
          <w:rFonts w:cs="Times New Roman"/>
        </w:rPr>
        <w:t>отчество</w:t>
      </w:r>
      <w:r>
        <w:t xml:space="preserve"> (</w:t>
      </w:r>
      <w:r>
        <w:rPr>
          <w:rFonts w:cs="Times New Roman"/>
        </w:rPr>
        <w:t>при</w:t>
      </w:r>
      <w:r>
        <w:t xml:space="preserve"> </w:t>
      </w:r>
      <w:r>
        <w:rPr>
          <w:rFonts w:cs="Times New Roman"/>
        </w:rPr>
        <w:t>наличии</w:t>
      </w:r>
      <w:r>
        <w:t xml:space="preserve">), </w:t>
      </w:r>
      <w:r>
        <w:rPr>
          <w:rFonts w:cs="Times New Roman"/>
        </w:rPr>
        <w:t>серия</w:t>
      </w:r>
      <w:r>
        <w:t xml:space="preserve">, </w:t>
      </w:r>
      <w:r>
        <w:rPr>
          <w:rFonts w:cs="Times New Roman"/>
        </w:rPr>
        <w:t>номер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дата выдачи</w:t>
      </w:r>
      <w:r>
        <w:t xml:space="preserve"> </w:t>
      </w:r>
      <w:r>
        <w:rPr>
          <w:rFonts w:cs="Times New Roman"/>
        </w:rPr>
        <w:t>паспорта</w:t>
      </w:r>
      <w:r>
        <w:t xml:space="preserve"> </w:t>
      </w:r>
      <w:r>
        <w:rPr>
          <w:rFonts w:cs="Times New Roman"/>
        </w:rPr>
        <w:t>или</w:t>
      </w:r>
      <w:r>
        <w:t xml:space="preserve"> </w:t>
      </w:r>
      <w:r>
        <w:rPr>
          <w:rFonts w:cs="Times New Roman"/>
        </w:rPr>
        <w:t>иного</w:t>
      </w:r>
      <w:r>
        <w:t xml:space="preserve"> </w:t>
      </w:r>
      <w:r>
        <w:rPr>
          <w:rFonts w:cs="Times New Roman"/>
        </w:rPr>
        <w:t>документа</w:t>
      </w:r>
      <w:r>
        <w:t xml:space="preserve">, </w:t>
      </w:r>
      <w:r>
        <w:rPr>
          <w:rFonts w:cs="Times New Roman"/>
        </w:rPr>
        <w:t>удостоверяющего</w:t>
      </w:r>
      <w:r>
        <w:t xml:space="preserve"> </w:t>
      </w:r>
      <w:r>
        <w:rPr>
          <w:rFonts w:cs="Times New Roman"/>
        </w:rPr>
        <w:t>личность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соответствии</w:t>
      </w:r>
      <w:r>
        <w:t xml:space="preserve"> </w:t>
      </w:r>
      <w:r>
        <w:rPr>
          <w:rFonts w:cs="Times New Roman"/>
        </w:rPr>
        <w:t>с законодательством</w:t>
      </w:r>
      <w:r>
        <w:t xml:space="preserve"> </w:t>
      </w:r>
      <w:r>
        <w:rPr>
          <w:rFonts w:cs="Times New Roman"/>
        </w:rPr>
        <w:t>Российской</w:t>
      </w:r>
      <w:r>
        <w:t xml:space="preserve"> </w:t>
      </w:r>
      <w:r>
        <w:rPr>
          <w:rFonts w:cs="Times New Roman"/>
        </w:rPr>
        <w:t>Федерации</w:t>
      </w:r>
      <w:r>
        <w:t xml:space="preserve">, </w:t>
      </w:r>
      <w:r>
        <w:rPr>
          <w:rFonts w:cs="Times New Roman"/>
        </w:rPr>
        <w:t>адрес</w:t>
      </w:r>
      <w:r>
        <w:t xml:space="preserve"> </w:t>
      </w:r>
      <w:r>
        <w:rPr>
          <w:rFonts w:cs="Times New Roman"/>
        </w:rPr>
        <w:t>регистрации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месту</w:t>
      </w:r>
      <w:r>
        <w:t xml:space="preserve"> </w:t>
      </w:r>
      <w:r>
        <w:rPr>
          <w:rFonts w:cs="Times New Roman"/>
        </w:rPr>
        <w:t>жительства</w:t>
      </w:r>
      <w:r>
        <w:t xml:space="preserve">, </w:t>
      </w:r>
      <w:r>
        <w:rPr>
          <w:rFonts w:cs="Times New Roman"/>
        </w:rPr>
        <w:t>контактные данные</w:t>
      </w:r>
      <w:r>
        <w:t>)</w:t>
      </w:r>
    </w:p>
    <w:p w:rsidR="00432E61" w:rsidRDefault="00432E61" w:rsidP="00002EF4">
      <w:pPr>
        <w:shd w:val="clear" w:color="auto" w:fill="FFFFFF"/>
        <w:spacing w:before="226" w:line="274" w:lineRule="exact"/>
        <w:ind w:right="5"/>
        <w:jc w:val="both"/>
      </w:pPr>
      <w:r>
        <w:rPr>
          <w:rFonts w:cs="Times New Roman"/>
        </w:rPr>
        <w:t>прошу</w:t>
      </w:r>
      <w:r>
        <w:t xml:space="preserve"> </w:t>
      </w:r>
      <w:r>
        <w:rPr>
          <w:rFonts w:cs="Times New Roman"/>
        </w:rPr>
        <w:t>согласовать</w:t>
      </w:r>
      <w:r>
        <w:t xml:space="preserve"> </w:t>
      </w:r>
      <w:r>
        <w:rPr>
          <w:rFonts w:cs="Times New Roman"/>
        </w:rPr>
        <w:t>место</w:t>
      </w:r>
      <w:r>
        <w:t xml:space="preserve"> (</w:t>
      </w:r>
      <w:r>
        <w:rPr>
          <w:rFonts w:cs="Times New Roman"/>
        </w:rPr>
        <w:t>площадку</w:t>
      </w:r>
      <w:r>
        <w:t xml:space="preserve">) </w:t>
      </w:r>
      <w:r>
        <w:rPr>
          <w:rFonts w:cs="Times New Roman"/>
        </w:rPr>
        <w:t>накопления</w:t>
      </w:r>
      <w:r>
        <w:t xml:space="preserve"> </w:t>
      </w:r>
      <w:r>
        <w:rPr>
          <w:rFonts w:cs="Times New Roman"/>
        </w:rPr>
        <w:t>ТКО</w:t>
      </w:r>
      <w:r>
        <w:t xml:space="preserve">, </w:t>
      </w:r>
      <w:r>
        <w:rPr>
          <w:rFonts w:cs="Times New Roman"/>
        </w:rPr>
        <w:t>расположенное</w:t>
      </w:r>
      <w:r>
        <w:t xml:space="preserve"> </w:t>
      </w:r>
      <w:r>
        <w:rPr>
          <w:rFonts w:cs="Times New Roman"/>
        </w:rPr>
        <w:t>по адресу</w:t>
      </w:r>
    </w:p>
    <w:p w:rsidR="00432E61" w:rsidRDefault="00432E61" w:rsidP="00432E61">
      <w:pPr>
        <w:shd w:val="clear" w:color="auto" w:fill="FFFFFF"/>
        <w:tabs>
          <w:tab w:val="left" w:leader="underscore" w:pos="8803"/>
        </w:tabs>
        <w:spacing w:line="274" w:lineRule="exact"/>
      </w:pPr>
      <w:r>
        <w:tab/>
      </w:r>
    </w:p>
    <w:p w:rsidR="00432E61" w:rsidRDefault="00432E61" w:rsidP="00432E61">
      <w:pPr>
        <w:shd w:val="clear" w:color="auto" w:fill="FFFFFF"/>
        <w:tabs>
          <w:tab w:val="left" w:leader="underscore" w:pos="8803"/>
        </w:tabs>
        <w:spacing w:line="274" w:lineRule="exact"/>
      </w:pPr>
      <w:r>
        <w:tab/>
        <w:t xml:space="preserve"> </w:t>
      </w:r>
      <w:r>
        <w:rPr>
          <w:rFonts w:cs="Times New Roman"/>
          <w:spacing w:val="-3"/>
        </w:rPr>
        <w:t>на</w:t>
      </w:r>
    </w:p>
    <w:p w:rsidR="00002EF4" w:rsidRDefault="00432E61" w:rsidP="00EB5048">
      <w:pPr>
        <w:shd w:val="clear" w:color="auto" w:fill="FFFFFF"/>
        <w:spacing w:line="274" w:lineRule="exact"/>
        <w:rPr>
          <w:rFonts w:cs="Times New Roman"/>
          <w:sz w:val="28"/>
          <w:szCs w:val="28"/>
        </w:rPr>
      </w:pPr>
      <w:r>
        <w:rPr>
          <w:rFonts w:cs="Times New Roman"/>
        </w:rPr>
        <w:t>территории</w:t>
      </w:r>
      <w:r>
        <w:t xml:space="preserve"> </w:t>
      </w:r>
      <w:r w:rsidR="00EB5048" w:rsidRPr="00EB5048">
        <w:rPr>
          <w:rFonts w:cs="Times New Roman"/>
        </w:rPr>
        <w:t xml:space="preserve">муниципального образования </w:t>
      </w:r>
      <w:r w:rsidR="00002EF4" w:rsidRPr="00002EF4">
        <w:rPr>
          <w:rFonts w:cs="Times New Roman"/>
        </w:rPr>
        <w:t>Второвское Камешковского района</w:t>
      </w:r>
      <w:r w:rsidR="00002EF4" w:rsidRPr="00A40BE8">
        <w:rPr>
          <w:rFonts w:cs="Times New Roman"/>
          <w:sz w:val="28"/>
          <w:szCs w:val="28"/>
        </w:rPr>
        <w:t xml:space="preserve"> </w:t>
      </w:r>
      <w:r w:rsidR="00002EF4">
        <w:rPr>
          <w:rFonts w:cs="Times New Roman"/>
          <w:sz w:val="28"/>
          <w:szCs w:val="28"/>
        </w:rPr>
        <w:t xml:space="preserve"> </w:t>
      </w:r>
    </w:p>
    <w:p w:rsidR="00002EF4" w:rsidRDefault="00002EF4" w:rsidP="00EB5048">
      <w:pPr>
        <w:shd w:val="clear" w:color="auto" w:fill="FFFFFF"/>
        <w:spacing w:line="274" w:lineRule="exact"/>
        <w:rPr>
          <w:rFonts w:cs="Times New Roman"/>
          <w:sz w:val="28"/>
          <w:szCs w:val="28"/>
        </w:rPr>
      </w:pPr>
    </w:p>
    <w:p w:rsidR="00432E61" w:rsidRDefault="00432E61" w:rsidP="00EB5048">
      <w:pPr>
        <w:shd w:val="clear" w:color="auto" w:fill="FFFFFF"/>
        <w:spacing w:line="274" w:lineRule="exact"/>
      </w:pPr>
      <w:r>
        <w:rPr>
          <w:rFonts w:cs="Times New Roman"/>
        </w:rPr>
        <w:t>Данные</w:t>
      </w:r>
      <w:r>
        <w:t xml:space="preserve"> </w:t>
      </w:r>
      <w:r>
        <w:rPr>
          <w:rFonts w:cs="Times New Roman"/>
        </w:rPr>
        <w:t>о</w:t>
      </w:r>
      <w:r>
        <w:t xml:space="preserve"> </w:t>
      </w:r>
      <w:r>
        <w:rPr>
          <w:rFonts w:cs="Times New Roman"/>
        </w:rPr>
        <w:t>технических</w:t>
      </w:r>
      <w:r>
        <w:t xml:space="preserve"> </w:t>
      </w:r>
      <w:r>
        <w:rPr>
          <w:rFonts w:cs="Times New Roman"/>
        </w:rPr>
        <w:t>характеристиках</w:t>
      </w:r>
      <w:r>
        <w:t xml:space="preserve"> </w:t>
      </w:r>
      <w:r>
        <w:rPr>
          <w:rFonts w:cs="Times New Roman"/>
        </w:rPr>
        <w:t>места</w:t>
      </w:r>
      <w:r>
        <w:t xml:space="preserve"> (</w:t>
      </w:r>
      <w:r>
        <w:rPr>
          <w:rFonts w:cs="Times New Roman"/>
        </w:rPr>
        <w:t>площадки</w:t>
      </w:r>
      <w:r>
        <w:t xml:space="preserve">) </w:t>
      </w:r>
      <w:r>
        <w:rPr>
          <w:rFonts w:cs="Times New Roman"/>
        </w:rPr>
        <w:t>накопления</w:t>
      </w:r>
      <w:r>
        <w:t xml:space="preserve"> </w:t>
      </w:r>
      <w:r>
        <w:rPr>
          <w:rFonts w:cs="Times New Roman"/>
        </w:rPr>
        <w:t>ТКО</w:t>
      </w:r>
      <w:r>
        <w:t>:</w:t>
      </w:r>
    </w:p>
    <w:p w:rsidR="00432E61" w:rsidRDefault="00432E61" w:rsidP="00432E61">
      <w:pPr>
        <w:shd w:val="clear" w:color="auto" w:fill="FFFFFF"/>
        <w:tabs>
          <w:tab w:val="left" w:leader="underscore" w:pos="8582"/>
        </w:tabs>
        <w:spacing w:line="274" w:lineRule="exact"/>
      </w:pPr>
      <w:r>
        <w:rPr>
          <w:rFonts w:cs="Times New Roman"/>
          <w:spacing w:val="-3"/>
        </w:rPr>
        <w:t>покрытие</w:t>
      </w:r>
      <w:r>
        <w:rPr>
          <w:spacing w:val="-3"/>
        </w:rPr>
        <w:t xml:space="preserve">: </w:t>
      </w:r>
      <w:r>
        <w:tab/>
      </w:r>
    </w:p>
    <w:p w:rsidR="00432E61" w:rsidRDefault="00432E61" w:rsidP="00432E61">
      <w:pPr>
        <w:shd w:val="clear" w:color="auto" w:fill="FFFFFF"/>
        <w:tabs>
          <w:tab w:val="left" w:leader="underscore" w:pos="8664"/>
        </w:tabs>
        <w:spacing w:line="274" w:lineRule="exact"/>
      </w:pPr>
      <w:r>
        <w:rPr>
          <w:rFonts w:cs="Times New Roman"/>
          <w:spacing w:val="-3"/>
        </w:rPr>
        <w:lastRenderedPageBreak/>
        <w:t>площадь</w:t>
      </w:r>
      <w:r>
        <w:rPr>
          <w:spacing w:val="-3"/>
        </w:rPr>
        <w:t xml:space="preserve">: </w:t>
      </w:r>
      <w:r>
        <w:tab/>
      </w:r>
    </w:p>
    <w:p w:rsidR="00432E61" w:rsidRDefault="00432E61" w:rsidP="00432E61">
      <w:pPr>
        <w:shd w:val="clear" w:color="auto" w:fill="FFFFFF"/>
        <w:tabs>
          <w:tab w:val="left" w:leader="underscore" w:pos="8664"/>
        </w:tabs>
        <w:spacing w:line="274" w:lineRule="exact"/>
      </w:pPr>
    </w:p>
    <w:p w:rsidR="00432E61" w:rsidRDefault="00432E61" w:rsidP="00432E61">
      <w:pPr>
        <w:shd w:val="clear" w:color="auto" w:fill="FFFFFF"/>
        <w:tabs>
          <w:tab w:val="left" w:leader="underscore" w:pos="8664"/>
        </w:tabs>
        <w:spacing w:line="274" w:lineRule="exact"/>
        <w:rPr>
          <w:spacing w:val="-2"/>
        </w:rPr>
      </w:pPr>
      <w:r>
        <w:rPr>
          <w:rFonts w:cs="Times New Roman"/>
          <w:spacing w:val="-2"/>
        </w:rPr>
        <w:t>количество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размещенных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контейнеров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бункеров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указанием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объема</w:t>
      </w:r>
      <w:r>
        <w:rPr>
          <w:spacing w:val="-2"/>
        </w:rPr>
        <w:t>:</w:t>
      </w:r>
    </w:p>
    <w:p w:rsidR="00432E61" w:rsidRDefault="00432E61" w:rsidP="00432E61">
      <w:pPr>
        <w:shd w:val="clear" w:color="auto" w:fill="FFFFFF"/>
        <w:tabs>
          <w:tab w:val="left" w:leader="underscore" w:pos="8664"/>
        </w:tabs>
        <w:spacing w:line="274" w:lineRule="exact"/>
      </w:pPr>
      <w:r>
        <w:rPr>
          <w:spacing w:val="-2"/>
        </w:rPr>
        <w:t>_________________________________________________________________________________</w:t>
      </w:r>
    </w:p>
    <w:p w:rsidR="00432E61" w:rsidRDefault="00432E61" w:rsidP="00432E61">
      <w:pPr>
        <w:shd w:val="clear" w:color="auto" w:fill="FFFFFF"/>
        <w:tabs>
          <w:tab w:val="left" w:leader="underscore" w:pos="8664"/>
        </w:tabs>
        <w:spacing w:line="274" w:lineRule="exact"/>
      </w:pPr>
      <w:r>
        <w:rPr>
          <w:rFonts w:cs="Times New Roman"/>
        </w:rPr>
        <w:t>количество</w:t>
      </w:r>
      <w:r>
        <w:t xml:space="preserve"> </w:t>
      </w:r>
      <w:r>
        <w:rPr>
          <w:rFonts w:cs="Times New Roman"/>
        </w:rPr>
        <w:t>планируемых</w:t>
      </w:r>
      <w:r>
        <w:t xml:space="preserve"> </w:t>
      </w:r>
      <w:r>
        <w:rPr>
          <w:rFonts w:cs="Times New Roman"/>
        </w:rPr>
        <w:t>к</w:t>
      </w:r>
      <w:r>
        <w:t xml:space="preserve"> </w:t>
      </w:r>
      <w:r>
        <w:rPr>
          <w:rFonts w:cs="Times New Roman"/>
        </w:rPr>
        <w:t>размещению</w:t>
      </w:r>
      <w:r>
        <w:t xml:space="preserve"> </w:t>
      </w:r>
      <w:r>
        <w:rPr>
          <w:rFonts w:cs="Times New Roman"/>
        </w:rPr>
        <w:t>контейнеров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бункеров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указанием</w:t>
      </w:r>
      <w:r>
        <w:t xml:space="preserve"> </w:t>
      </w:r>
      <w:r>
        <w:rPr>
          <w:rFonts w:cs="Times New Roman"/>
        </w:rPr>
        <w:t>их объема:</w:t>
      </w:r>
      <w:r>
        <w:t>_________________________________________________________________________</w:t>
      </w:r>
    </w:p>
    <w:p w:rsidR="00432E61" w:rsidRDefault="00432E61" w:rsidP="00432E61">
      <w:pPr>
        <w:shd w:val="clear" w:color="auto" w:fill="FFFFFF"/>
        <w:spacing w:before="504" w:line="274" w:lineRule="exact"/>
        <w:ind w:left="67" w:right="58" w:firstLine="706"/>
        <w:jc w:val="both"/>
      </w:pPr>
      <w:r>
        <w:rPr>
          <w:rFonts w:cs="Times New Roman"/>
        </w:rPr>
        <w:t>Данные</w:t>
      </w:r>
      <w:r>
        <w:t xml:space="preserve"> </w:t>
      </w:r>
      <w:r>
        <w:rPr>
          <w:rFonts w:cs="Times New Roman"/>
        </w:rPr>
        <w:t>об</w:t>
      </w:r>
      <w:r>
        <w:t xml:space="preserve"> </w:t>
      </w:r>
      <w:r>
        <w:rPr>
          <w:rFonts w:cs="Times New Roman"/>
        </w:rPr>
        <w:t>источниках</w:t>
      </w:r>
      <w:r>
        <w:t xml:space="preserve"> </w:t>
      </w:r>
      <w:r>
        <w:rPr>
          <w:rFonts w:cs="Times New Roman"/>
        </w:rPr>
        <w:t>образования</w:t>
      </w:r>
      <w:r>
        <w:t xml:space="preserve"> </w:t>
      </w:r>
      <w:r>
        <w:rPr>
          <w:rFonts w:cs="Times New Roman"/>
        </w:rPr>
        <w:t>ТКО</w:t>
      </w:r>
      <w:r>
        <w:t xml:space="preserve">, </w:t>
      </w:r>
      <w:r>
        <w:rPr>
          <w:rFonts w:cs="Times New Roman"/>
        </w:rPr>
        <w:t>которые</w:t>
      </w:r>
      <w:r>
        <w:t xml:space="preserve"> </w:t>
      </w:r>
      <w:r>
        <w:rPr>
          <w:rFonts w:cs="Times New Roman"/>
        </w:rPr>
        <w:t>складируются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 xml:space="preserve">месте </w:t>
      </w:r>
      <w:r>
        <w:t>(</w:t>
      </w:r>
      <w:r>
        <w:rPr>
          <w:rFonts w:cs="Times New Roman"/>
        </w:rPr>
        <w:t>площадке</w:t>
      </w:r>
      <w:r>
        <w:t xml:space="preserve">) </w:t>
      </w:r>
      <w:r>
        <w:rPr>
          <w:rFonts w:cs="Times New Roman"/>
        </w:rPr>
        <w:t>накопления</w:t>
      </w:r>
      <w:r>
        <w:t xml:space="preserve"> </w:t>
      </w:r>
      <w:r>
        <w:rPr>
          <w:rFonts w:cs="Times New Roman"/>
        </w:rPr>
        <w:t>ТКО</w:t>
      </w:r>
      <w:r>
        <w:t>:</w:t>
      </w:r>
    </w:p>
    <w:p w:rsidR="00432E61" w:rsidRDefault="00432E61" w:rsidP="00432E61">
      <w:pPr>
        <w:shd w:val="clear" w:color="auto" w:fill="FFFFFF"/>
        <w:spacing w:line="274" w:lineRule="exact"/>
        <w:ind w:left="67" w:right="58" w:firstLine="706"/>
        <w:jc w:val="both"/>
      </w:pPr>
      <w:r>
        <w:rPr>
          <w:rFonts w:cs="Times New Roman"/>
        </w:rPr>
        <w:t>сведения</w:t>
      </w:r>
      <w:r>
        <w:t xml:space="preserve"> </w:t>
      </w:r>
      <w:r>
        <w:rPr>
          <w:rFonts w:cs="Times New Roman"/>
        </w:rPr>
        <w:t>об</w:t>
      </w:r>
      <w:r>
        <w:t xml:space="preserve"> </w:t>
      </w:r>
      <w:r>
        <w:rPr>
          <w:rFonts w:cs="Times New Roman"/>
        </w:rPr>
        <w:t>одном</w:t>
      </w:r>
      <w:r>
        <w:t xml:space="preserve"> </w:t>
      </w:r>
      <w:r>
        <w:rPr>
          <w:rFonts w:cs="Times New Roman"/>
        </w:rPr>
        <w:t>или</w:t>
      </w:r>
      <w:r>
        <w:t xml:space="preserve"> </w:t>
      </w:r>
      <w:r>
        <w:rPr>
          <w:rFonts w:cs="Times New Roman"/>
        </w:rPr>
        <w:t>нескольких</w:t>
      </w:r>
      <w:r>
        <w:t xml:space="preserve"> </w:t>
      </w:r>
      <w:r>
        <w:rPr>
          <w:rFonts w:cs="Times New Roman"/>
        </w:rPr>
        <w:t>объектах</w:t>
      </w:r>
      <w:r>
        <w:t xml:space="preserve"> </w:t>
      </w:r>
      <w:r>
        <w:rPr>
          <w:rFonts w:cs="Times New Roman"/>
        </w:rPr>
        <w:t>капитального</w:t>
      </w:r>
      <w:r>
        <w:t xml:space="preserve"> </w:t>
      </w:r>
      <w:r>
        <w:rPr>
          <w:rFonts w:cs="Times New Roman"/>
        </w:rPr>
        <w:t>строительства</w:t>
      </w:r>
      <w:r>
        <w:t xml:space="preserve">, </w:t>
      </w:r>
      <w:r>
        <w:rPr>
          <w:rFonts w:cs="Times New Roman"/>
        </w:rPr>
        <w:t>территории</w:t>
      </w:r>
      <w:r>
        <w:t xml:space="preserve"> (</w:t>
      </w:r>
      <w:r>
        <w:rPr>
          <w:rFonts w:cs="Times New Roman"/>
        </w:rPr>
        <w:t>части</w:t>
      </w:r>
      <w:r>
        <w:t xml:space="preserve"> </w:t>
      </w:r>
      <w:r>
        <w:rPr>
          <w:rFonts w:cs="Times New Roman"/>
        </w:rPr>
        <w:t>территории</w:t>
      </w:r>
      <w:r>
        <w:t xml:space="preserve">) </w:t>
      </w:r>
      <w:r>
        <w:rPr>
          <w:rFonts w:cs="Times New Roman"/>
        </w:rPr>
        <w:t>поселения</w:t>
      </w:r>
      <w:r>
        <w:t xml:space="preserve">, </w:t>
      </w:r>
      <w:r>
        <w:rPr>
          <w:rFonts w:cs="Times New Roman"/>
        </w:rPr>
        <w:t>при</w:t>
      </w:r>
      <w:r>
        <w:t xml:space="preserve"> </w:t>
      </w:r>
      <w:r>
        <w:rPr>
          <w:rFonts w:cs="Times New Roman"/>
        </w:rPr>
        <w:t>осуществлении</w:t>
      </w:r>
      <w:r>
        <w:t xml:space="preserve"> </w:t>
      </w:r>
      <w:r>
        <w:rPr>
          <w:rFonts w:cs="Times New Roman"/>
        </w:rPr>
        <w:t>деятельности</w:t>
      </w:r>
      <w:r>
        <w:t xml:space="preserve"> </w:t>
      </w:r>
      <w:r>
        <w:rPr>
          <w:rFonts w:cs="Times New Roman"/>
        </w:rPr>
        <w:t>на которых</w:t>
      </w:r>
      <w:r>
        <w:t xml:space="preserve"> </w:t>
      </w:r>
      <w:r>
        <w:rPr>
          <w:rFonts w:cs="Times New Roman"/>
        </w:rPr>
        <w:t>у</w:t>
      </w:r>
      <w:r>
        <w:t xml:space="preserve"> </w:t>
      </w:r>
      <w:r>
        <w:rPr>
          <w:rFonts w:cs="Times New Roman"/>
        </w:rPr>
        <w:t>физических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юридических</w:t>
      </w:r>
      <w:r>
        <w:t xml:space="preserve"> </w:t>
      </w:r>
      <w:r>
        <w:rPr>
          <w:rFonts w:cs="Times New Roman"/>
        </w:rPr>
        <w:t>лиц</w:t>
      </w:r>
      <w:r>
        <w:t xml:space="preserve"> </w:t>
      </w:r>
      <w:r>
        <w:rPr>
          <w:rFonts w:cs="Times New Roman"/>
        </w:rPr>
        <w:t>образуются</w:t>
      </w:r>
      <w:r>
        <w:t xml:space="preserve"> </w:t>
      </w:r>
      <w:r>
        <w:rPr>
          <w:rFonts w:cs="Times New Roman"/>
        </w:rPr>
        <w:t>ТКО</w:t>
      </w:r>
      <w:r>
        <w:t xml:space="preserve">, </w:t>
      </w:r>
      <w:r>
        <w:rPr>
          <w:rFonts w:cs="Times New Roman"/>
        </w:rPr>
        <w:t>складируемые</w:t>
      </w:r>
      <w:r>
        <w:t xml:space="preserve"> </w:t>
      </w:r>
      <w:r>
        <w:rPr>
          <w:rFonts w:cs="Times New Roman"/>
        </w:rPr>
        <w:t>в соответствующем</w:t>
      </w:r>
      <w:r>
        <w:t xml:space="preserve"> </w:t>
      </w:r>
      <w:r>
        <w:rPr>
          <w:rFonts w:cs="Times New Roman"/>
        </w:rPr>
        <w:t>месте</w:t>
      </w:r>
      <w:r>
        <w:t xml:space="preserve"> (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площадке</w:t>
      </w:r>
      <w:r>
        <w:t xml:space="preserve">) </w:t>
      </w:r>
      <w:r>
        <w:rPr>
          <w:rFonts w:cs="Times New Roman"/>
        </w:rPr>
        <w:t>накопления</w:t>
      </w:r>
      <w:r>
        <w:t xml:space="preserve"> </w:t>
      </w:r>
      <w:r>
        <w:rPr>
          <w:rFonts w:cs="Times New Roman"/>
        </w:rPr>
        <w:t>ТКО</w:t>
      </w:r>
      <w:r>
        <w:t>:</w:t>
      </w:r>
    </w:p>
    <w:p w:rsidR="00432E61" w:rsidRDefault="00432E61" w:rsidP="00432E61">
      <w:pPr>
        <w:shd w:val="clear" w:color="auto" w:fill="FFFFFF"/>
        <w:tabs>
          <w:tab w:val="left" w:leader="underscore" w:pos="9403"/>
        </w:tabs>
        <w:spacing w:line="274" w:lineRule="exact"/>
        <w:ind w:left="67"/>
      </w:pPr>
      <w:r>
        <w:tab/>
      </w:r>
    </w:p>
    <w:p w:rsidR="00432E61" w:rsidRDefault="00432E61" w:rsidP="00432E61">
      <w:pPr>
        <w:shd w:val="clear" w:color="auto" w:fill="FFFFFF"/>
        <w:tabs>
          <w:tab w:val="left" w:leader="underscore" w:pos="9403"/>
        </w:tabs>
        <w:spacing w:line="274" w:lineRule="exact"/>
        <w:ind w:left="67"/>
      </w:pPr>
      <w:r>
        <w:tab/>
      </w:r>
    </w:p>
    <w:p w:rsidR="00432E61" w:rsidRDefault="00432E61" w:rsidP="00432E61">
      <w:pPr>
        <w:shd w:val="clear" w:color="auto" w:fill="FFFFFF"/>
        <w:spacing w:before="230" w:line="230" w:lineRule="exact"/>
        <w:ind w:left="67"/>
      </w:pPr>
      <w:r>
        <w:rPr>
          <w:rFonts w:cs="Times New Roman"/>
        </w:rPr>
        <w:t>Даю</w:t>
      </w:r>
      <w:r>
        <w:t xml:space="preserve"> </w:t>
      </w:r>
      <w:r>
        <w:rPr>
          <w:rFonts w:cs="Times New Roman"/>
        </w:rPr>
        <w:t>свое</w:t>
      </w:r>
      <w:r>
        <w:t xml:space="preserve"> </w:t>
      </w:r>
      <w:r>
        <w:rPr>
          <w:rFonts w:cs="Times New Roman"/>
        </w:rPr>
        <w:t>согласие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обработку</w:t>
      </w:r>
      <w:r>
        <w:t xml:space="preserve"> </w:t>
      </w:r>
      <w:r>
        <w:rPr>
          <w:rFonts w:cs="Times New Roman"/>
        </w:rPr>
        <w:t>моих</w:t>
      </w:r>
      <w:r>
        <w:t xml:space="preserve"> </w:t>
      </w:r>
      <w:r>
        <w:rPr>
          <w:rFonts w:cs="Times New Roman"/>
        </w:rPr>
        <w:t>персональных</w:t>
      </w:r>
      <w:r>
        <w:t xml:space="preserve"> </w:t>
      </w:r>
      <w:r>
        <w:rPr>
          <w:rFonts w:cs="Times New Roman"/>
        </w:rPr>
        <w:t>данных</w:t>
      </w:r>
      <w:r>
        <w:t xml:space="preserve">, </w:t>
      </w:r>
      <w:r>
        <w:rPr>
          <w:rFonts w:cs="Times New Roman"/>
        </w:rPr>
        <w:t>указанных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заявке</w:t>
      </w:r>
      <w:r>
        <w:t xml:space="preserve">. </w:t>
      </w:r>
      <w:r>
        <w:rPr>
          <w:rFonts w:cs="Times New Roman"/>
        </w:rPr>
        <w:t>Согласие</w:t>
      </w:r>
      <w:r>
        <w:t xml:space="preserve"> </w:t>
      </w:r>
      <w:r>
        <w:rPr>
          <w:rFonts w:cs="Times New Roman"/>
        </w:rPr>
        <w:t>действует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момента</w:t>
      </w:r>
      <w:r>
        <w:t xml:space="preserve"> </w:t>
      </w:r>
      <w:r>
        <w:rPr>
          <w:rFonts w:cs="Times New Roman"/>
        </w:rPr>
        <w:t>подачи</w:t>
      </w:r>
      <w:r>
        <w:t xml:space="preserve"> </w:t>
      </w:r>
      <w:r>
        <w:rPr>
          <w:rFonts w:cs="Times New Roman"/>
        </w:rPr>
        <w:t>заявки</w:t>
      </w:r>
      <w:r>
        <w:t xml:space="preserve"> </w:t>
      </w:r>
      <w:r>
        <w:rPr>
          <w:rFonts w:cs="Times New Roman"/>
        </w:rPr>
        <w:t>до</w:t>
      </w:r>
      <w:r>
        <w:t xml:space="preserve"> </w:t>
      </w:r>
      <w:r>
        <w:rPr>
          <w:rFonts w:cs="Times New Roman"/>
        </w:rPr>
        <w:t>моего</w:t>
      </w:r>
      <w:r>
        <w:t xml:space="preserve"> </w:t>
      </w:r>
      <w:r>
        <w:rPr>
          <w:rFonts w:cs="Times New Roman"/>
        </w:rPr>
        <w:t>письменного</w:t>
      </w:r>
      <w:r>
        <w:t xml:space="preserve"> </w:t>
      </w:r>
      <w:r>
        <w:rPr>
          <w:rFonts w:cs="Times New Roman"/>
        </w:rPr>
        <w:t>отзыва</w:t>
      </w:r>
      <w:r>
        <w:t xml:space="preserve"> </w:t>
      </w:r>
      <w:r>
        <w:rPr>
          <w:rFonts w:cs="Times New Roman"/>
        </w:rPr>
        <w:t>данного согласия</w:t>
      </w:r>
      <w:r>
        <w:t>.</w:t>
      </w:r>
    </w:p>
    <w:p w:rsidR="00432E61" w:rsidRDefault="00432E61" w:rsidP="00432E61">
      <w:pPr>
        <w:shd w:val="clear" w:color="auto" w:fill="FFFFFF"/>
        <w:tabs>
          <w:tab w:val="left" w:leader="underscore" w:pos="6610"/>
          <w:tab w:val="left" w:leader="underscore" w:pos="9413"/>
        </w:tabs>
        <w:ind w:left="4483"/>
      </w:pPr>
      <w:r>
        <w:tab/>
        <w:t xml:space="preserve"> </w:t>
      </w:r>
      <w:r>
        <w:tab/>
      </w:r>
    </w:p>
    <w:p w:rsidR="00432E61" w:rsidRDefault="00432E61" w:rsidP="00432E61">
      <w:pPr>
        <w:shd w:val="clear" w:color="auto" w:fill="FFFFFF"/>
        <w:ind w:left="5582"/>
      </w:pPr>
      <w:r>
        <w:rPr>
          <w:rFonts w:cs="Times New Roman"/>
        </w:rPr>
        <w:t>ФИО</w:t>
      </w:r>
      <w:r>
        <w:t xml:space="preserve">    </w:t>
      </w:r>
      <w:r>
        <w:rPr>
          <w:rFonts w:cs="Times New Roman"/>
        </w:rPr>
        <w:t>м</w:t>
      </w:r>
      <w:r>
        <w:t>.</w:t>
      </w:r>
      <w:r>
        <w:rPr>
          <w:rFonts w:cs="Times New Roman"/>
        </w:rPr>
        <w:t>п</w:t>
      </w:r>
      <w:r>
        <w:t>. (</w:t>
      </w:r>
      <w:r>
        <w:rPr>
          <w:rFonts w:cs="Times New Roman"/>
        </w:rPr>
        <w:t>подпись</w:t>
      </w:r>
      <w:r>
        <w:t xml:space="preserve"> </w:t>
      </w:r>
      <w:r>
        <w:rPr>
          <w:rFonts w:cs="Times New Roman"/>
        </w:rPr>
        <w:t>заявителя</w:t>
      </w:r>
      <w:r>
        <w:t>)</w:t>
      </w:r>
    </w:p>
    <w:p w:rsidR="00432E61" w:rsidRPr="00023EA5" w:rsidRDefault="00432E61" w:rsidP="00432E61">
      <w:pPr>
        <w:shd w:val="clear" w:color="auto" w:fill="FFFFFF"/>
        <w:spacing w:before="230" w:line="274" w:lineRule="exact"/>
        <w:ind w:left="917"/>
        <w:rPr>
          <w:sz w:val="22"/>
          <w:szCs w:val="22"/>
        </w:rPr>
      </w:pPr>
      <w:r w:rsidRPr="00023EA5">
        <w:rPr>
          <w:rFonts w:cs="Times New Roman"/>
          <w:spacing w:val="-1"/>
          <w:sz w:val="22"/>
          <w:szCs w:val="22"/>
        </w:rPr>
        <w:t>Приложение</w:t>
      </w:r>
      <w:r w:rsidRPr="00023EA5">
        <w:rPr>
          <w:spacing w:val="-1"/>
          <w:sz w:val="22"/>
          <w:szCs w:val="22"/>
        </w:rPr>
        <w:t>:</w:t>
      </w:r>
    </w:p>
    <w:p w:rsidR="00432E61" w:rsidRPr="00023EA5" w:rsidRDefault="00432E61" w:rsidP="00432E61">
      <w:pPr>
        <w:shd w:val="clear" w:color="auto" w:fill="FFFFFF"/>
        <w:spacing w:line="274" w:lineRule="exact"/>
        <w:ind w:left="67" w:right="58" w:firstLine="850"/>
        <w:jc w:val="both"/>
        <w:rPr>
          <w:sz w:val="22"/>
          <w:szCs w:val="22"/>
        </w:rPr>
      </w:pPr>
      <w:r w:rsidRPr="00023EA5">
        <w:rPr>
          <w:spacing w:val="-2"/>
          <w:sz w:val="22"/>
          <w:szCs w:val="22"/>
        </w:rPr>
        <w:t xml:space="preserve">1. </w:t>
      </w:r>
      <w:r w:rsidRPr="00023EA5">
        <w:rPr>
          <w:rFonts w:cs="Times New Roman"/>
          <w:spacing w:val="-2"/>
          <w:sz w:val="22"/>
          <w:szCs w:val="22"/>
        </w:rPr>
        <w:t>Схема</w:t>
      </w:r>
      <w:r w:rsidRPr="00023EA5">
        <w:rPr>
          <w:spacing w:val="-2"/>
          <w:sz w:val="22"/>
          <w:szCs w:val="22"/>
        </w:rPr>
        <w:t xml:space="preserve"> </w:t>
      </w:r>
      <w:r w:rsidRPr="00023EA5">
        <w:rPr>
          <w:rFonts w:cs="Times New Roman"/>
          <w:spacing w:val="-2"/>
          <w:sz w:val="22"/>
          <w:szCs w:val="22"/>
        </w:rPr>
        <w:t>размещения</w:t>
      </w:r>
      <w:r w:rsidRPr="00023EA5">
        <w:rPr>
          <w:spacing w:val="-2"/>
          <w:sz w:val="22"/>
          <w:szCs w:val="22"/>
        </w:rPr>
        <w:t xml:space="preserve"> </w:t>
      </w:r>
      <w:r w:rsidRPr="00023EA5">
        <w:rPr>
          <w:rFonts w:cs="Times New Roman"/>
          <w:spacing w:val="-2"/>
          <w:sz w:val="22"/>
          <w:szCs w:val="22"/>
        </w:rPr>
        <w:t>мест</w:t>
      </w:r>
      <w:r w:rsidRPr="00023EA5">
        <w:rPr>
          <w:spacing w:val="-2"/>
          <w:sz w:val="22"/>
          <w:szCs w:val="22"/>
        </w:rPr>
        <w:t xml:space="preserve"> (</w:t>
      </w:r>
      <w:r w:rsidRPr="00023EA5">
        <w:rPr>
          <w:rFonts w:cs="Times New Roman"/>
          <w:spacing w:val="-2"/>
          <w:sz w:val="22"/>
          <w:szCs w:val="22"/>
        </w:rPr>
        <w:t>площадок</w:t>
      </w:r>
      <w:r w:rsidRPr="00023EA5">
        <w:rPr>
          <w:spacing w:val="-2"/>
          <w:sz w:val="22"/>
          <w:szCs w:val="22"/>
        </w:rPr>
        <w:t xml:space="preserve">) </w:t>
      </w:r>
      <w:r w:rsidRPr="00023EA5">
        <w:rPr>
          <w:rFonts w:cs="Times New Roman"/>
          <w:spacing w:val="-2"/>
          <w:sz w:val="22"/>
          <w:szCs w:val="22"/>
        </w:rPr>
        <w:t>накопления</w:t>
      </w:r>
      <w:r w:rsidRPr="00023EA5">
        <w:rPr>
          <w:spacing w:val="-2"/>
          <w:sz w:val="22"/>
          <w:szCs w:val="22"/>
        </w:rPr>
        <w:t xml:space="preserve"> </w:t>
      </w:r>
      <w:r w:rsidRPr="00023EA5">
        <w:rPr>
          <w:rFonts w:cs="Times New Roman"/>
          <w:spacing w:val="-2"/>
          <w:sz w:val="22"/>
          <w:szCs w:val="22"/>
        </w:rPr>
        <w:t>твердых</w:t>
      </w:r>
      <w:r w:rsidRPr="00023EA5">
        <w:rPr>
          <w:spacing w:val="-2"/>
          <w:sz w:val="22"/>
          <w:szCs w:val="22"/>
        </w:rPr>
        <w:t xml:space="preserve"> </w:t>
      </w:r>
      <w:r w:rsidRPr="00023EA5">
        <w:rPr>
          <w:rFonts w:cs="Times New Roman"/>
          <w:spacing w:val="-2"/>
          <w:sz w:val="22"/>
          <w:szCs w:val="22"/>
        </w:rPr>
        <w:t>коммунальных отходов</w:t>
      </w:r>
      <w:r w:rsidRPr="00023EA5">
        <w:rPr>
          <w:spacing w:val="-2"/>
          <w:sz w:val="22"/>
          <w:szCs w:val="22"/>
        </w:rPr>
        <w:t xml:space="preserve"> </w:t>
      </w:r>
      <w:r w:rsidRPr="00023EA5">
        <w:rPr>
          <w:rFonts w:cs="Times New Roman"/>
          <w:spacing w:val="-2"/>
          <w:sz w:val="22"/>
          <w:szCs w:val="22"/>
        </w:rPr>
        <w:t>с</w:t>
      </w:r>
      <w:r w:rsidRPr="00023EA5">
        <w:rPr>
          <w:spacing w:val="-2"/>
          <w:sz w:val="22"/>
          <w:szCs w:val="22"/>
        </w:rPr>
        <w:t xml:space="preserve"> </w:t>
      </w:r>
      <w:r w:rsidRPr="00023EA5">
        <w:rPr>
          <w:rFonts w:cs="Times New Roman"/>
          <w:spacing w:val="-2"/>
          <w:sz w:val="22"/>
          <w:szCs w:val="22"/>
        </w:rPr>
        <w:t>отражением</w:t>
      </w:r>
      <w:r w:rsidRPr="00023EA5">
        <w:rPr>
          <w:spacing w:val="-2"/>
          <w:sz w:val="22"/>
          <w:szCs w:val="22"/>
        </w:rPr>
        <w:t xml:space="preserve"> </w:t>
      </w:r>
      <w:r w:rsidRPr="00023EA5">
        <w:rPr>
          <w:rFonts w:cs="Times New Roman"/>
          <w:spacing w:val="-2"/>
          <w:sz w:val="22"/>
          <w:szCs w:val="22"/>
        </w:rPr>
        <w:t>данных</w:t>
      </w:r>
      <w:r w:rsidRPr="00023EA5">
        <w:rPr>
          <w:spacing w:val="-2"/>
          <w:sz w:val="22"/>
          <w:szCs w:val="22"/>
        </w:rPr>
        <w:t xml:space="preserve"> </w:t>
      </w:r>
      <w:r w:rsidRPr="00023EA5">
        <w:rPr>
          <w:rFonts w:cs="Times New Roman"/>
          <w:spacing w:val="-2"/>
          <w:sz w:val="22"/>
          <w:szCs w:val="22"/>
        </w:rPr>
        <w:t>о</w:t>
      </w:r>
      <w:r w:rsidRPr="00023EA5">
        <w:rPr>
          <w:spacing w:val="-2"/>
          <w:sz w:val="22"/>
          <w:szCs w:val="22"/>
        </w:rPr>
        <w:t xml:space="preserve"> </w:t>
      </w:r>
      <w:r w:rsidRPr="00023EA5">
        <w:rPr>
          <w:rFonts w:cs="Times New Roman"/>
          <w:spacing w:val="-2"/>
          <w:sz w:val="22"/>
          <w:szCs w:val="22"/>
        </w:rPr>
        <w:t>нахождении</w:t>
      </w:r>
      <w:r w:rsidRPr="00023EA5">
        <w:rPr>
          <w:spacing w:val="-2"/>
          <w:sz w:val="22"/>
          <w:szCs w:val="22"/>
        </w:rPr>
        <w:t xml:space="preserve"> </w:t>
      </w:r>
      <w:r w:rsidRPr="00023EA5">
        <w:rPr>
          <w:rFonts w:cs="Times New Roman"/>
          <w:spacing w:val="-2"/>
          <w:sz w:val="22"/>
          <w:szCs w:val="22"/>
        </w:rPr>
        <w:t>мест</w:t>
      </w:r>
      <w:r w:rsidRPr="00023EA5">
        <w:rPr>
          <w:spacing w:val="-2"/>
          <w:sz w:val="22"/>
          <w:szCs w:val="22"/>
        </w:rPr>
        <w:t xml:space="preserve"> (</w:t>
      </w:r>
      <w:r w:rsidRPr="00023EA5">
        <w:rPr>
          <w:rFonts w:cs="Times New Roman"/>
          <w:spacing w:val="-2"/>
          <w:sz w:val="22"/>
          <w:szCs w:val="22"/>
        </w:rPr>
        <w:t>площадок</w:t>
      </w:r>
      <w:r w:rsidRPr="00023EA5">
        <w:rPr>
          <w:spacing w:val="-2"/>
          <w:sz w:val="22"/>
          <w:szCs w:val="22"/>
        </w:rPr>
        <w:t xml:space="preserve">) </w:t>
      </w:r>
      <w:r w:rsidRPr="00023EA5">
        <w:rPr>
          <w:rFonts w:cs="Times New Roman"/>
          <w:spacing w:val="-2"/>
          <w:sz w:val="22"/>
          <w:szCs w:val="22"/>
        </w:rPr>
        <w:t>накопления</w:t>
      </w:r>
      <w:r w:rsidRPr="00023EA5">
        <w:rPr>
          <w:spacing w:val="-2"/>
          <w:sz w:val="22"/>
          <w:szCs w:val="22"/>
        </w:rPr>
        <w:t xml:space="preserve"> </w:t>
      </w:r>
      <w:r w:rsidRPr="00023EA5">
        <w:rPr>
          <w:rFonts w:cs="Times New Roman"/>
          <w:spacing w:val="-2"/>
          <w:sz w:val="22"/>
          <w:szCs w:val="22"/>
        </w:rPr>
        <w:t xml:space="preserve">твердых </w:t>
      </w:r>
      <w:r w:rsidRPr="00023EA5">
        <w:rPr>
          <w:rFonts w:cs="Times New Roman"/>
          <w:sz w:val="22"/>
          <w:szCs w:val="22"/>
        </w:rPr>
        <w:t>коммунальных</w:t>
      </w:r>
      <w:r w:rsidRPr="00023EA5">
        <w:rPr>
          <w:sz w:val="22"/>
          <w:szCs w:val="22"/>
        </w:rPr>
        <w:t xml:space="preserve"> </w:t>
      </w:r>
      <w:r w:rsidRPr="00023EA5">
        <w:rPr>
          <w:rFonts w:cs="Times New Roman"/>
          <w:sz w:val="22"/>
          <w:szCs w:val="22"/>
        </w:rPr>
        <w:t>отходов</w:t>
      </w:r>
      <w:r w:rsidRPr="00023EA5">
        <w:rPr>
          <w:sz w:val="22"/>
          <w:szCs w:val="22"/>
        </w:rPr>
        <w:t xml:space="preserve"> </w:t>
      </w:r>
      <w:r w:rsidRPr="00023EA5">
        <w:rPr>
          <w:rFonts w:cs="Times New Roman"/>
          <w:sz w:val="22"/>
          <w:szCs w:val="22"/>
        </w:rPr>
        <w:t>на</w:t>
      </w:r>
      <w:r w:rsidRPr="00023EA5">
        <w:rPr>
          <w:sz w:val="22"/>
          <w:szCs w:val="22"/>
        </w:rPr>
        <w:t xml:space="preserve"> </w:t>
      </w:r>
      <w:r w:rsidRPr="00023EA5">
        <w:rPr>
          <w:rFonts w:cs="Times New Roman"/>
          <w:sz w:val="22"/>
          <w:szCs w:val="22"/>
        </w:rPr>
        <w:t>карте</w:t>
      </w:r>
      <w:r w:rsidRPr="00023EA5">
        <w:rPr>
          <w:sz w:val="22"/>
          <w:szCs w:val="22"/>
        </w:rPr>
        <w:t xml:space="preserve"> </w:t>
      </w:r>
      <w:r w:rsidR="00EB5048" w:rsidRPr="00023EA5">
        <w:rPr>
          <w:rFonts w:cs="Times New Roman"/>
          <w:sz w:val="22"/>
          <w:szCs w:val="22"/>
        </w:rPr>
        <w:t xml:space="preserve">муниципального образования </w:t>
      </w:r>
      <w:r w:rsidR="00002EF4" w:rsidRPr="00002EF4">
        <w:rPr>
          <w:rFonts w:cs="Times New Roman"/>
          <w:sz w:val="22"/>
          <w:szCs w:val="22"/>
        </w:rPr>
        <w:t>Второвское Камешковского района</w:t>
      </w:r>
      <w:r w:rsidR="00002EF4" w:rsidRPr="00A40BE8">
        <w:rPr>
          <w:rFonts w:cs="Times New Roman"/>
          <w:sz w:val="28"/>
          <w:szCs w:val="28"/>
        </w:rPr>
        <w:t xml:space="preserve"> </w:t>
      </w:r>
      <w:r w:rsidR="00002EF4">
        <w:rPr>
          <w:rFonts w:cs="Times New Roman"/>
          <w:sz w:val="28"/>
          <w:szCs w:val="28"/>
        </w:rPr>
        <w:t xml:space="preserve"> </w:t>
      </w:r>
      <w:r w:rsidR="00EB5048" w:rsidRPr="00023EA5">
        <w:rPr>
          <w:rFonts w:cs="Times New Roman"/>
          <w:sz w:val="22"/>
          <w:szCs w:val="22"/>
        </w:rPr>
        <w:t>района</w:t>
      </w:r>
      <w:r w:rsidR="00EB5048" w:rsidRPr="00023EA5">
        <w:rPr>
          <w:sz w:val="22"/>
          <w:szCs w:val="22"/>
        </w:rPr>
        <w:t xml:space="preserve"> </w:t>
      </w:r>
      <w:r w:rsidRPr="00023EA5">
        <w:rPr>
          <w:sz w:val="22"/>
          <w:szCs w:val="22"/>
        </w:rPr>
        <w:t>ма</w:t>
      </w:r>
      <w:r w:rsidRPr="00023EA5">
        <w:rPr>
          <w:rFonts w:cs="Times New Roman"/>
          <w:sz w:val="22"/>
          <w:szCs w:val="22"/>
        </w:rPr>
        <w:t>сштаба</w:t>
      </w:r>
      <w:r w:rsidRPr="00023EA5">
        <w:rPr>
          <w:sz w:val="22"/>
          <w:szCs w:val="22"/>
        </w:rPr>
        <w:t xml:space="preserve"> 1:2000.</w:t>
      </w:r>
    </w:p>
    <w:p w:rsidR="00432E61" w:rsidRPr="008A760F" w:rsidRDefault="00432E61" w:rsidP="008A760F">
      <w:pPr>
        <w:shd w:val="clear" w:color="auto" w:fill="FFFFFF"/>
        <w:jc w:val="both"/>
        <w:rPr>
          <w:sz w:val="28"/>
          <w:szCs w:val="28"/>
        </w:rPr>
        <w:sectPr w:rsidR="00432E61" w:rsidRPr="008A760F" w:rsidSect="001A556E"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754532" w:rsidRPr="00002EF4" w:rsidRDefault="003503FB" w:rsidP="00002EF4">
      <w:pPr>
        <w:shd w:val="clear" w:color="auto" w:fill="FFFFFF"/>
        <w:spacing w:line="250" w:lineRule="exact"/>
        <w:ind w:right="96"/>
        <w:jc w:val="right"/>
        <w:rPr>
          <w:rFonts w:cs="Times New Roman"/>
          <w:sz w:val="22"/>
          <w:szCs w:val="22"/>
        </w:rPr>
      </w:pPr>
      <w:r>
        <w:rPr>
          <w:rFonts w:ascii="Courier New" w:hAnsi="Courier New" w:cs="Times New Roman"/>
          <w:sz w:val="22"/>
          <w:szCs w:val="22"/>
        </w:rPr>
        <w:lastRenderedPageBreak/>
        <w:t xml:space="preserve">                                  </w:t>
      </w:r>
      <w:r w:rsidR="00754532" w:rsidRPr="00002EF4">
        <w:rPr>
          <w:rFonts w:cs="Times New Roman"/>
          <w:sz w:val="22"/>
          <w:szCs w:val="22"/>
        </w:rPr>
        <w:t>Приложение №2</w:t>
      </w:r>
    </w:p>
    <w:p w:rsidR="00754532" w:rsidRPr="00002EF4" w:rsidRDefault="00432E61" w:rsidP="00002EF4">
      <w:pPr>
        <w:shd w:val="clear" w:color="auto" w:fill="FFFFFF"/>
        <w:spacing w:line="250" w:lineRule="exact"/>
        <w:ind w:right="96"/>
        <w:jc w:val="right"/>
        <w:rPr>
          <w:rFonts w:cs="Times New Roman"/>
          <w:sz w:val="22"/>
          <w:szCs w:val="22"/>
        </w:rPr>
      </w:pPr>
      <w:r w:rsidRPr="00002EF4">
        <w:rPr>
          <w:rFonts w:cs="Times New Roman"/>
          <w:sz w:val="22"/>
          <w:szCs w:val="22"/>
        </w:rPr>
        <w:t xml:space="preserve">                                   </w:t>
      </w:r>
      <w:r w:rsidR="00754532" w:rsidRPr="00002EF4">
        <w:rPr>
          <w:rFonts w:cs="Times New Roman"/>
          <w:sz w:val="22"/>
          <w:szCs w:val="22"/>
        </w:rPr>
        <w:t>к Порядку создания мест (площадок)</w:t>
      </w:r>
    </w:p>
    <w:p w:rsidR="00754532" w:rsidRPr="00002EF4" w:rsidRDefault="00754532" w:rsidP="00002EF4">
      <w:pPr>
        <w:shd w:val="clear" w:color="auto" w:fill="FFFFFF"/>
        <w:spacing w:line="250" w:lineRule="exact"/>
        <w:ind w:right="101"/>
        <w:jc w:val="right"/>
        <w:rPr>
          <w:rFonts w:cs="Times New Roman"/>
          <w:sz w:val="22"/>
          <w:szCs w:val="22"/>
        </w:rPr>
      </w:pPr>
      <w:r w:rsidRPr="00002EF4">
        <w:rPr>
          <w:rFonts w:cs="Times New Roman"/>
          <w:sz w:val="22"/>
          <w:szCs w:val="22"/>
        </w:rPr>
        <w:t>накопления твердых коммунальных</w:t>
      </w:r>
      <w:r w:rsidR="00432E61" w:rsidRPr="00002EF4">
        <w:rPr>
          <w:rFonts w:cs="Times New Roman"/>
          <w:sz w:val="22"/>
          <w:szCs w:val="22"/>
        </w:rPr>
        <w:t xml:space="preserve"> отходов</w:t>
      </w:r>
    </w:p>
    <w:p w:rsidR="00002EF4" w:rsidRDefault="00432E61" w:rsidP="00002EF4">
      <w:pPr>
        <w:shd w:val="clear" w:color="auto" w:fill="FFFFFF"/>
        <w:spacing w:line="250" w:lineRule="exact"/>
        <w:ind w:right="96"/>
        <w:jc w:val="right"/>
        <w:rPr>
          <w:rFonts w:cs="Times New Roman"/>
          <w:sz w:val="22"/>
          <w:szCs w:val="22"/>
        </w:rPr>
      </w:pPr>
      <w:r w:rsidRPr="00002EF4">
        <w:rPr>
          <w:rFonts w:cs="Times New Roman"/>
          <w:spacing w:val="-2"/>
          <w:sz w:val="22"/>
          <w:szCs w:val="22"/>
        </w:rPr>
        <w:t xml:space="preserve">                                   </w:t>
      </w:r>
      <w:r w:rsidR="00754532" w:rsidRPr="00002EF4">
        <w:rPr>
          <w:rFonts w:cs="Times New Roman"/>
          <w:spacing w:val="-2"/>
          <w:sz w:val="22"/>
          <w:szCs w:val="22"/>
        </w:rPr>
        <w:t xml:space="preserve">на территории </w:t>
      </w:r>
      <w:r w:rsidR="00EB5048" w:rsidRPr="00002EF4">
        <w:rPr>
          <w:rFonts w:cs="Times New Roman"/>
          <w:sz w:val="22"/>
          <w:szCs w:val="22"/>
        </w:rPr>
        <w:t>муниципального образования</w:t>
      </w:r>
    </w:p>
    <w:p w:rsidR="00754532" w:rsidRPr="00002EF4" w:rsidRDefault="00EB5048" w:rsidP="00002EF4">
      <w:pPr>
        <w:shd w:val="clear" w:color="auto" w:fill="FFFFFF"/>
        <w:spacing w:line="250" w:lineRule="exact"/>
        <w:ind w:right="96"/>
        <w:jc w:val="right"/>
        <w:rPr>
          <w:rFonts w:cs="Times New Roman"/>
          <w:sz w:val="22"/>
          <w:szCs w:val="22"/>
        </w:rPr>
      </w:pPr>
      <w:r w:rsidRPr="00002EF4">
        <w:rPr>
          <w:rFonts w:cs="Times New Roman"/>
          <w:sz w:val="22"/>
          <w:szCs w:val="22"/>
        </w:rPr>
        <w:t xml:space="preserve"> </w:t>
      </w:r>
      <w:r w:rsidR="00002EF4" w:rsidRPr="00002EF4">
        <w:rPr>
          <w:rFonts w:cs="Times New Roman"/>
          <w:sz w:val="22"/>
          <w:szCs w:val="22"/>
        </w:rPr>
        <w:t xml:space="preserve">Второвское Камешковского района  </w:t>
      </w:r>
    </w:p>
    <w:p w:rsidR="007D6E32" w:rsidRDefault="00022FA2" w:rsidP="007D6E32">
      <w:pPr>
        <w:shd w:val="clear" w:color="auto" w:fill="FFFFFF"/>
        <w:tabs>
          <w:tab w:val="left" w:leader="underscore" w:pos="6302"/>
        </w:tabs>
        <w:spacing w:before="120" w:line="341" w:lineRule="exact"/>
        <w:ind w:left="3893"/>
        <w:jc w:val="both"/>
        <w:rPr>
          <w:rFonts w:cs="Times New Roman"/>
          <w:spacing w:val="-3"/>
          <w:sz w:val="28"/>
          <w:szCs w:val="28"/>
        </w:rPr>
      </w:pPr>
      <w:r>
        <w:rPr>
          <w:rFonts w:cs="Times New Roman"/>
          <w:spacing w:val="-3"/>
          <w:sz w:val="28"/>
          <w:szCs w:val="28"/>
        </w:rPr>
        <w:t xml:space="preserve">                                         </w:t>
      </w:r>
      <w:r w:rsidRPr="007D6E32">
        <w:rPr>
          <w:rFonts w:cs="Times New Roman"/>
          <w:spacing w:val="-3"/>
        </w:rPr>
        <w:t>Утверждаю:</w:t>
      </w:r>
      <w:r>
        <w:rPr>
          <w:rFonts w:cs="Times New Roman"/>
          <w:spacing w:val="-3"/>
          <w:sz w:val="28"/>
          <w:szCs w:val="28"/>
        </w:rPr>
        <w:t xml:space="preserve"> </w:t>
      </w:r>
    </w:p>
    <w:p w:rsidR="00164B3A" w:rsidRPr="007D6E32" w:rsidRDefault="00022FA2" w:rsidP="007D6E32">
      <w:pPr>
        <w:shd w:val="clear" w:color="auto" w:fill="FFFFFF"/>
        <w:tabs>
          <w:tab w:val="left" w:leader="underscore" w:pos="6302"/>
        </w:tabs>
        <w:spacing w:line="341" w:lineRule="exact"/>
        <w:ind w:left="3893"/>
        <w:jc w:val="both"/>
        <w:rPr>
          <w:rFonts w:cs="Times New Roman"/>
          <w:spacing w:val="-3"/>
          <w:sz w:val="28"/>
          <w:szCs w:val="28"/>
        </w:rPr>
      </w:pPr>
      <w:r w:rsidRPr="007D6E32">
        <w:rPr>
          <w:rFonts w:cs="Times New Roman"/>
          <w:spacing w:val="-3"/>
        </w:rPr>
        <w:t>Председатель комиссии _____________________                         «_______» ____________20_____г.</w:t>
      </w:r>
    </w:p>
    <w:p w:rsidR="00754532" w:rsidRPr="007D6E32" w:rsidRDefault="00754532" w:rsidP="00164B3A">
      <w:pPr>
        <w:shd w:val="clear" w:color="auto" w:fill="FFFFFF"/>
        <w:tabs>
          <w:tab w:val="left" w:leader="underscore" w:pos="6302"/>
        </w:tabs>
        <w:spacing w:before="634" w:line="341" w:lineRule="exact"/>
        <w:ind w:left="3893"/>
        <w:jc w:val="both"/>
        <w:rPr>
          <w:rFonts w:cs="Times New Roman"/>
          <w:spacing w:val="-3"/>
        </w:rPr>
      </w:pPr>
      <w:r w:rsidRPr="007D6E32">
        <w:rPr>
          <w:rFonts w:cs="Times New Roman"/>
          <w:b/>
          <w:bCs/>
          <w:spacing w:val="-1"/>
        </w:rPr>
        <w:t>АКТ</w:t>
      </w:r>
      <w:r w:rsidRPr="007D6E32">
        <w:rPr>
          <w:b/>
          <w:bCs/>
          <w:spacing w:val="-1"/>
        </w:rPr>
        <w:t xml:space="preserve"> </w:t>
      </w:r>
      <w:r w:rsidRPr="007D6E32">
        <w:rPr>
          <w:rFonts w:cs="Times New Roman"/>
          <w:b/>
          <w:bCs/>
          <w:spacing w:val="-1"/>
        </w:rPr>
        <w:t>№</w:t>
      </w:r>
      <w:r w:rsidRPr="007D6E32">
        <w:rPr>
          <w:b/>
          <w:bCs/>
          <w:spacing w:val="-1"/>
        </w:rPr>
        <w:t xml:space="preserve"> </w:t>
      </w:r>
      <w:r w:rsidRPr="007D6E32">
        <w:rPr>
          <w:b/>
          <w:bCs/>
        </w:rPr>
        <w:tab/>
      </w:r>
    </w:p>
    <w:p w:rsidR="00754532" w:rsidRPr="007D6E32" w:rsidRDefault="00754532" w:rsidP="00754532">
      <w:pPr>
        <w:shd w:val="clear" w:color="auto" w:fill="FFFFFF"/>
        <w:spacing w:line="341" w:lineRule="exact"/>
        <w:ind w:left="2616" w:hanging="1022"/>
      </w:pPr>
      <w:r w:rsidRPr="007D6E32">
        <w:rPr>
          <w:rFonts w:cs="Times New Roman"/>
          <w:b/>
          <w:bCs/>
          <w:spacing w:val="-2"/>
        </w:rPr>
        <w:t>об</w:t>
      </w:r>
      <w:r w:rsidRPr="007D6E32">
        <w:rPr>
          <w:b/>
          <w:bCs/>
          <w:spacing w:val="-2"/>
        </w:rPr>
        <w:t xml:space="preserve"> </w:t>
      </w:r>
      <w:r w:rsidRPr="007D6E32">
        <w:rPr>
          <w:rFonts w:cs="Times New Roman"/>
          <w:b/>
          <w:bCs/>
          <w:spacing w:val="-2"/>
        </w:rPr>
        <w:t>определении</w:t>
      </w:r>
      <w:r w:rsidRPr="007D6E32">
        <w:rPr>
          <w:b/>
          <w:bCs/>
          <w:spacing w:val="-2"/>
        </w:rPr>
        <w:t xml:space="preserve"> </w:t>
      </w:r>
      <w:r w:rsidRPr="007D6E32">
        <w:rPr>
          <w:rFonts w:cs="Times New Roman"/>
          <w:b/>
          <w:bCs/>
          <w:spacing w:val="-2"/>
        </w:rPr>
        <w:t>места</w:t>
      </w:r>
      <w:r w:rsidRPr="007D6E32">
        <w:rPr>
          <w:b/>
          <w:bCs/>
          <w:spacing w:val="-2"/>
        </w:rPr>
        <w:t xml:space="preserve"> (</w:t>
      </w:r>
      <w:r w:rsidRPr="007D6E32">
        <w:rPr>
          <w:rFonts w:cs="Times New Roman"/>
          <w:b/>
          <w:bCs/>
          <w:spacing w:val="-2"/>
        </w:rPr>
        <w:t>площадки</w:t>
      </w:r>
      <w:r w:rsidRPr="007D6E32">
        <w:rPr>
          <w:b/>
          <w:bCs/>
          <w:spacing w:val="-2"/>
        </w:rPr>
        <w:t xml:space="preserve">) </w:t>
      </w:r>
      <w:r w:rsidRPr="007D6E32">
        <w:rPr>
          <w:rFonts w:cs="Times New Roman"/>
          <w:b/>
          <w:bCs/>
          <w:spacing w:val="-2"/>
        </w:rPr>
        <w:t xml:space="preserve">накопления </w:t>
      </w:r>
      <w:r w:rsidRPr="007D6E32">
        <w:rPr>
          <w:rFonts w:cs="Times New Roman"/>
          <w:b/>
          <w:bCs/>
        </w:rPr>
        <w:t>твердых</w:t>
      </w:r>
      <w:r w:rsidRPr="007D6E32">
        <w:rPr>
          <w:b/>
          <w:bCs/>
        </w:rPr>
        <w:t xml:space="preserve"> </w:t>
      </w:r>
      <w:r w:rsidRPr="007D6E32">
        <w:rPr>
          <w:rFonts w:cs="Times New Roman"/>
          <w:b/>
          <w:bCs/>
        </w:rPr>
        <w:t>коммунальных</w:t>
      </w:r>
      <w:r w:rsidRPr="007D6E32">
        <w:rPr>
          <w:b/>
          <w:bCs/>
        </w:rPr>
        <w:t xml:space="preserve"> </w:t>
      </w:r>
      <w:r w:rsidRPr="007D6E32">
        <w:rPr>
          <w:rFonts w:cs="Times New Roman"/>
          <w:b/>
          <w:bCs/>
        </w:rPr>
        <w:t>отходов</w:t>
      </w:r>
    </w:p>
    <w:p w:rsidR="00754532" w:rsidRDefault="00754532" w:rsidP="00754532">
      <w:pPr>
        <w:shd w:val="clear" w:color="auto" w:fill="FFFFFF"/>
        <w:tabs>
          <w:tab w:val="left" w:leader="underscore" w:pos="2611"/>
          <w:tab w:val="left" w:pos="6240"/>
          <w:tab w:val="left" w:leader="underscore" w:pos="8635"/>
        </w:tabs>
        <w:spacing w:before="202" w:line="274" w:lineRule="exact"/>
        <w:ind w:left="350"/>
      </w:pPr>
      <w:r>
        <w:rPr>
          <w:rFonts w:cs="Times New Roman"/>
          <w:spacing w:val="-3"/>
        </w:rPr>
        <w:t>«</w:t>
      </w:r>
      <w:r>
        <w:rPr>
          <w:spacing w:val="-3"/>
        </w:rPr>
        <w:t>___</w:t>
      </w:r>
      <w:r>
        <w:rPr>
          <w:rFonts w:cs="Times New Roman"/>
          <w:spacing w:val="-3"/>
        </w:rPr>
        <w:t>»</w:t>
      </w:r>
      <w:r>
        <w:rPr>
          <w:spacing w:val="-3"/>
        </w:rPr>
        <w:t xml:space="preserve"> </w:t>
      </w:r>
      <w:r>
        <w:tab/>
        <w:t xml:space="preserve"> </w:t>
      </w:r>
      <w:r>
        <w:rPr>
          <w:spacing w:val="-3"/>
        </w:rPr>
        <w:t>20___</w:t>
      </w:r>
      <w:r>
        <w:rPr>
          <w:rFonts w:cs="Times New Roman"/>
          <w:spacing w:val="-3"/>
        </w:rPr>
        <w:t>г</w:t>
      </w:r>
      <w:r>
        <w:rPr>
          <w:spacing w:val="-3"/>
        </w:rPr>
        <w:t>.</w:t>
      </w:r>
      <w:r>
        <w:tab/>
      </w:r>
      <w:r>
        <w:tab/>
      </w:r>
    </w:p>
    <w:p w:rsidR="00022FA2" w:rsidRPr="007D6E32" w:rsidRDefault="00754532" w:rsidP="00754532">
      <w:pPr>
        <w:shd w:val="clear" w:color="auto" w:fill="FFFFFF"/>
        <w:spacing w:line="274" w:lineRule="exact"/>
        <w:ind w:left="350" w:firstLine="6134"/>
        <w:rPr>
          <w:spacing w:val="-2"/>
          <w:sz w:val="20"/>
          <w:szCs w:val="20"/>
        </w:rPr>
      </w:pPr>
      <w:r w:rsidRPr="007D6E32">
        <w:rPr>
          <w:spacing w:val="-2"/>
          <w:sz w:val="20"/>
          <w:szCs w:val="20"/>
        </w:rPr>
        <w:t>(</w:t>
      </w:r>
      <w:r w:rsidRPr="007D6E32">
        <w:rPr>
          <w:rFonts w:cs="Times New Roman"/>
          <w:spacing w:val="-2"/>
          <w:sz w:val="20"/>
          <w:szCs w:val="20"/>
        </w:rPr>
        <w:t>место</w:t>
      </w:r>
      <w:r w:rsidRPr="007D6E32">
        <w:rPr>
          <w:spacing w:val="-2"/>
          <w:sz w:val="20"/>
          <w:szCs w:val="20"/>
        </w:rPr>
        <w:t xml:space="preserve"> </w:t>
      </w:r>
      <w:r w:rsidRPr="007D6E32">
        <w:rPr>
          <w:rFonts w:cs="Times New Roman"/>
          <w:spacing w:val="-2"/>
          <w:sz w:val="20"/>
          <w:szCs w:val="20"/>
        </w:rPr>
        <w:t>составления</w:t>
      </w:r>
      <w:r w:rsidRPr="007D6E32">
        <w:rPr>
          <w:spacing w:val="-2"/>
          <w:sz w:val="20"/>
          <w:szCs w:val="20"/>
        </w:rPr>
        <w:t xml:space="preserve">) </w:t>
      </w:r>
    </w:p>
    <w:p w:rsidR="00754532" w:rsidRDefault="00022FA2" w:rsidP="00022FA2">
      <w:pPr>
        <w:shd w:val="clear" w:color="auto" w:fill="FFFFFF"/>
        <w:spacing w:line="274" w:lineRule="exact"/>
      </w:pPr>
      <w:r>
        <w:rPr>
          <w:spacing w:val="-2"/>
        </w:rPr>
        <w:t xml:space="preserve">      </w:t>
      </w:r>
      <w:r w:rsidR="00754532">
        <w:rPr>
          <w:rFonts w:cs="Times New Roman"/>
        </w:rPr>
        <w:t>Комиссия</w:t>
      </w:r>
      <w:r w:rsidR="00754532">
        <w:t xml:space="preserve"> </w:t>
      </w:r>
      <w:r w:rsidR="00754532">
        <w:rPr>
          <w:rFonts w:cs="Times New Roman"/>
        </w:rPr>
        <w:t>в</w:t>
      </w:r>
      <w:r w:rsidR="00754532">
        <w:t xml:space="preserve"> </w:t>
      </w:r>
      <w:r w:rsidR="00754532">
        <w:rPr>
          <w:rFonts w:cs="Times New Roman"/>
        </w:rPr>
        <w:t>составе</w:t>
      </w:r>
      <w:r w:rsidR="00754532">
        <w:t>:</w:t>
      </w:r>
    </w:p>
    <w:p w:rsidR="00754532" w:rsidRDefault="00754532" w:rsidP="00754532">
      <w:pPr>
        <w:shd w:val="clear" w:color="auto" w:fill="FFFFFF"/>
        <w:tabs>
          <w:tab w:val="left" w:leader="underscore" w:pos="8875"/>
        </w:tabs>
        <w:spacing w:line="274" w:lineRule="exact"/>
        <w:ind w:left="350"/>
      </w:pPr>
      <w:r>
        <w:rPr>
          <w:rFonts w:cs="Times New Roman"/>
        </w:rPr>
        <w:t>Председатель</w:t>
      </w:r>
      <w:r>
        <w:t xml:space="preserve"> </w:t>
      </w:r>
      <w:r>
        <w:rPr>
          <w:rFonts w:cs="Times New Roman"/>
        </w:rPr>
        <w:t>комиссии</w:t>
      </w:r>
      <w:r>
        <w:t xml:space="preserve"> </w:t>
      </w: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8842"/>
        </w:tabs>
        <w:spacing w:line="274" w:lineRule="exact"/>
        <w:ind w:left="350"/>
      </w:pPr>
      <w:r>
        <w:rPr>
          <w:rFonts w:cs="Times New Roman"/>
        </w:rPr>
        <w:t>Секретарь</w:t>
      </w:r>
      <w:r>
        <w:t xml:space="preserve"> </w:t>
      </w:r>
      <w:r>
        <w:rPr>
          <w:rFonts w:cs="Times New Roman"/>
        </w:rPr>
        <w:t>комиссии</w:t>
      </w:r>
      <w:r>
        <w:t xml:space="preserve"> </w:t>
      </w:r>
      <w:r>
        <w:tab/>
      </w:r>
    </w:p>
    <w:p w:rsidR="00754532" w:rsidRDefault="00754532" w:rsidP="00754532">
      <w:pPr>
        <w:shd w:val="clear" w:color="auto" w:fill="FFFFFF"/>
        <w:spacing w:line="274" w:lineRule="exact"/>
        <w:ind w:left="350"/>
      </w:pPr>
      <w:r>
        <w:rPr>
          <w:rFonts w:cs="Times New Roman"/>
          <w:spacing w:val="-1"/>
        </w:rPr>
        <w:t>Члены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комиссии</w:t>
      </w:r>
      <w:r>
        <w:rPr>
          <w:spacing w:val="-1"/>
        </w:rPr>
        <w:t>:</w:t>
      </w:r>
    </w:p>
    <w:p w:rsidR="00754532" w:rsidRDefault="00754532" w:rsidP="00754532">
      <w:pPr>
        <w:shd w:val="clear" w:color="auto" w:fill="FFFFFF"/>
        <w:tabs>
          <w:tab w:val="left" w:leader="underscore" w:pos="8885"/>
        </w:tabs>
        <w:spacing w:line="274" w:lineRule="exact"/>
        <w:ind w:left="350"/>
      </w:pPr>
      <w:r>
        <w:rPr>
          <w:spacing w:val="-4"/>
        </w:rPr>
        <w:t xml:space="preserve">1. </w:t>
      </w: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8818"/>
        </w:tabs>
        <w:spacing w:line="274" w:lineRule="exact"/>
        <w:ind w:left="350"/>
      </w:pPr>
      <w:r>
        <w:rPr>
          <w:spacing w:val="-5"/>
        </w:rPr>
        <w:t xml:space="preserve">2. </w:t>
      </w:r>
      <w:r>
        <w:tab/>
      </w:r>
    </w:p>
    <w:p w:rsidR="00754532" w:rsidRDefault="00754532" w:rsidP="00754532">
      <w:pPr>
        <w:numPr>
          <w:ilvl w:val="0"/>
          <w:numId w:val="10"/>
        </w:numPr>
        <w:shd w:val="clear" w:color="auto" w:fill="FFFFFF"/>
        <w:tabs>
          <w:tab w:val="left" w:leader="underscore" w:pos="8885"/>
        </w:tabs>
        <w:suppressAutoHyphens w:val="0"/>
        <w:autoSpaceDE w:val="0"/>
        <w:autoSpaceDN w:val="0"/>
        <w:adjustRightInd w:val="0"/>
        <w:spacing w:line="274" w:lineRule="exact"/>
        <w:ind w:left="350"/>
        <w:rPr>
          <w:spacing w:val="-4"/>
        </w:rPr>
      </w:pPr>
      <w:r>
        <w:rPr>
          <w:spacing w:val="-4"/>
        </w:rPr>
        <w:t xml:space="preserve"> </w:t>
      </w:r>
      <w:r>
        <w:tab/>
      </w:r>
    </w:p>
    <w:p w:rsidR="00754532" w:rsidRDefault="00754532" w:rsidP="00754532">
      <w:pPr>
        <w:numPr>
          <w:ilvl w:val="0"/>
          <w:numId w:val="10"/>
        </w:numPr>
        <w:shd w:val="clear" w:color="auto" w:fill="FFFFFF"/>
        <w:tabs>
          <w:tab w:val="left" w:leader="underscore" w:pos="8885"/>
        </w:tabs>
        <w:suppressAutoHyphens w:val="0"/>
        <w:autoSpaceDE w:val="0"/>
        <w:autoSpaceDN w:val="0"/>
        <w:adjustRightInd w:val="0"/>
        <w:spacing w:line="274" w:lineRule="exact"/>
        <w:ind w:left="350"/>
        <w:rPr>
          <w:spacing w:val="-4"/>
        </w:rPr>
      </w:pPr>
      <w:r>
        <w:rPr>
          <w:spacing w:val="-4"/>
        </w:rPr>
        <w:t xml:space="preserve"> </w:t>
      </w:r>
      <w:r>
        <w:tab/>
      </w:r>
    </w:p>
    <w:p w:rsidR="00754532" w:rsidRPr="007D6E32" w:rsidRDefault="00754532" w:rsidP="007D6E32">
      <w:pPr>
        <w:shd w:val="clear" w:color="auto" w:fill="FFFFFF"/>
        <w:spacing w:line="274" w:lineRule="exact"/>
        <w:ind w:left="350"/>
        <w:jc w:val="both"/>
      </w:pP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соответствии</w:t>
      </w:r>
      <w:r w:rsidR="00022FA2">
        <w:rPr>
          <w:rFonts w:cs="Times New Roman"/>
        </w:rPr>
        <w:t xml:space="preserve">    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 w:rsidR="00022FA2">
        <w:t xml:space="preserve">     </w:t>
      </w:r>
      <w:r>
        <w:rPr>
          <w:rFonts w:cs="Times New Roman"/>
        </w:rPr>
        <w:t>постановлением</w:t>
      </w:r>
      <w:r w:rsidR="00022FA2">
        <w:rPr>
          <w:rFonts w:cs="Times New Roman"/>
        </w:rPr>
        <w:t xml:space="preserve">    </w:t>
      </w:r>
      <w:r>
        <w:t xml:space="preserve"> </w:t>
      </w:r>
      <w:r>
        <w:rPr>
          <w:rFonts w:cs="Times New Roman"/>
        </w:rPr>
        <w:t>администрации</w:t>
      </w:r>
      <w:r w:rsidR="00022FA2">
        <w:rPr>
          <w:rFonts w:cs="Times New Roman"/>
        </w:rPr>
        <w:t xml:space="preserve">   </w:t>
      </w:r>
      <w:r>
        <w:t xml:space="preserve"> </w:t>
      </w:r>
      <w:r w:rsidR="007D6E32" w:rsidRPr="007D6E32">
        <w:rPr>
          <w:rFonts w:cs="Times New Roman"/>
        </w:rPr>
        <w:t xml:space="preserve">муниципального образования </w:t>
      </w:r>
      <w:r w:rsidR="00002EF4" w:rsidRPr="00002EF4">
        <w:rPr>
          <w:rFonts w:cs="Times New Roman"/>
        </w:rPr>
        <w:t xml:space="preserve">Второвское Камешковского района  </w:t>
      </w:r>
      <w:r>
        <w:rPr>
          <w:rFonts w:cs="Times New Roman"/>
        </w:rPr>
        <w:t>«Об</w:t>
      </w:r>
      <w:r w:rsidR="00022FA2">
        <w:rPr>
          <w:rFonts w:cs="Times New Roman"/>
        </w:rPr>
        <w:t xml:space="preserve"> у</w:t>
      </w:r>
      <w:r>
        <w:rPr>
          <w:rFonts w:cs="Times New Roman"/>
        </w:rPr>
        <w:t>тверждении</w:t>
      </w:r>
      <w:r>
        <w:t xml:space="preserve"> </w:t>
      </w:r>
      <w:r>
        <w:rPr>
          <w:rFonts w:cs="Times New Roman"/>
        </w:rPr>
        <w:t>Порядка</w:t>
      </w:r>
      <w:r>
        <w:t xml:space="preserve"> </w:t>
      </w:r>
      <w:r>
        <w:rPr>
          <w:rFonts w:cs="Times New Roman"/>
        </w:rPr>
        <w:t>создания</w:t>
      </w:r>
      <w:r>
        <w:t xml:space="preserve"> </w:t>
      </w:r>
      <w:r>
        <w:rPr>
          <w:rFonts w:cs="Times New Roman"/>
        </w:rPr>
        <w:t>мест</w:t>
      </w:r>
      <w:r>
        <w:t xml:space="preserve"> (</w:t>
      </w:r>
      <w:r>
        <w:rPr>
          <w:rFonts w:cs="Times New Roman"/>
        </w:rPr>
        <w:t>площадок</w:t>
      </w:r>
      <w:r>
        <w:t xml:space="preserve">)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накопления</w:t>
      </w:r>
      <w:r>
        <w:t xml:space="preserve"> </w:t>
      </w:r>
      <w:r>
        <w:rPr>
          <w:rFonts w:cs="Times New Roman"/>
        </w:rPr>
        <w:t>твердых коммунальных</w:t>
      </w:r>
      <w:r>
        <w:t xml:space="preserve"> </w:t>
      </w:r>
      <w:r>
        <w:rPr>
          <w:rFonts w:cs="Times New Roman"/>
        </w:rPr>
        <w:t>отходов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территории</w:t>
      </w:r>
      <w:r>
        <w:t xml:space="preserve"> </w:t>
      </w:r>
      <w:r w:rsidR="007D6E32" w:rsidRPr="007D6E32">
        <w:rPr>
          <w:rFonts w:cs="Times New Roman"/>
        </w:rPr>
        <w:t xml:space="preserve">муниципального образования </w:t>
      </w:r>
      <w:r w:rsidR="00002EF4" w:rsidRPr="00002EF4">
        <w:rPr>
          <w:rFonts w:cs="Times New Roman"/>
        </w:rPr>
        <w:t xml:space="preserve">Второвское Камешковского района 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Порядка</w:t>
      </w:r>
      <w:r>
        <w:t xml:space="preserve"> </w:t>
      </w:r>
      <w:r>
        <w:rPr>
          <w:rFonts w:cs="Times New Roman"/>
        </w:rPr>
        <w:t>формирования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ведения</w:t>
      </w:r>
      <w:r>
        <w:t xml:space="preserve"> </w:t>
      </w:r>
      <w:r>
        <w:rPr>
          <w:rFonts w:cs="Times New Roman"/>
        </w:rPr>
        <w:t>реестра</w:t>
      </w:r>
      <w:r>
        <w:t xml:space="preserve"> </w:t>
      </w:r>
      <w:r>
        <w:rPr>
          <w:rFonts w:cs="Times New Roman"/>
        </w:rPr>
        <w:t>мест</w:t>
      </w:r>
      <w:r>
        <w:t xml:space="preserve"> (</w:t>
      </w:r>
      <w:r>
        <w:rPr>
          <w:rFonts w:cs="Times New Roman"/>
        </w:rPr>
        <w:t>площадок</w:t>
      </w:r>
      <w:r>
        <w:t xml:space="preserve">) </w:t>
      </w:r>
      <w:r>
        <w:rPr>
          <w:rFonts w:cs="Times New Roman"/>
        </w:rPr>
        <w:t>накопления твердых</w:t>
      </w:r>
      <w:r>
        <w:t xml:space="preserve"> </w:t>
      </w:r>
      <w:r>
        <w:rPr>
          <w:rFonts w:cs="Times New Roman"/>
        </w:rPr>
        <w:t>коммунальных</w:t>
      </w:r>
      <w:r>
        <w:t xml:space="preserve"> </w:t>
      </w:r>
      <w:r>
        <w:rPr>
          <w:rFonts w:cs="Times New Roman"/>
        </w:rPr>
        <w:t>отходов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территории</w:t>
      </w:r>
      <w:r>
        <w:t xml:space="preserve"> </w:t>
      </w:r>
      <w:r w:rsidR="007D6E32" w:rsidRPr="007D6E32">
        <w:rPr>
          <w:rFonts w:cs="Times New Roman"/>
        </w:rPr>
        <w:t xml:space="preserve">муниципального образования </w:t>
      </w:r>
      <w:r w:rsidR="00002EF4" w:rsidRPr="00002EF4">
        <w:rPr>
          <w:rFonts w:cs="Times New Roman"/>
        </w:rPr>
        <w:t xml:space="preserve">Второвское Камешковского района 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основании</w:t>
      </w:r>
      <w:r>
        <w:t xml:space="preserve"> </w:t>
      </w:r>
      <w:r>
        <w:rPr>
          <w:rFonts w:cs="Times New Roman"/>
        </w:rPr>
        <w:t>заявления</w:t>
      </w:r>
    </w:p>
    <w:p w:rsidR="00022FA2" w:rsidRDefault="00022FA2" w:rsidP="00022FA2">
      <w:pPr>
        <w:shd w:val="clear" w:color="auto" w:fill="FFFFFF"/>
        <w:spacing w:line="274" w:lineRule="exact"/>
        <w:jc w:val="both"/>
      </w:pPr>
      <w:r>
        <w:rPr>
          <w:rFonts w:cs="Times New Roman"/>
        </w:rPr>
        <w:t>________________________________________________________________________________</w:t>
      </w:r>
    </w:p>
    <w:p w:rsidR="00754532" w:rsidRDefault="00754532" w:rsidP="00754532">
      <w:pPr>
        <w:shd w:val="clear" w:color="auto" w:fill="FFFFFF"/>
        <w:tabs>
          <w:tab w:val="left" w:leader="underscore" w:pos="9202"/>
        </w:tabs>
        <w:spacing w:before="226" w:line="274" w:lineRule="exact"/>
      </w:pPr>
      <w:r>
        <w:rPr>
          <w:rFonts w:cs="Times New Roman"/>
        </w:rPr>
        <w:t>произвела</w:t>
      </w:r>
      <w:r>
        <w:t xml:space="preserve"> </w:t>
      </w:r>
      <w:r>
        <w:rPr>
          <w:rFonts w:cs="Times New Roman"/>
        </w:rPr>
        <w:t>осмотр</w:t>
      </w:r>
      <w:r>
        <w:t xml:space="preserve"> </w:t>
      </w:r>
      <w:r>
        <w:rPr>
          <w:rFonts w:cs="Times New Roman"/>
        </w:rPr>
        <w:t>территории</w:t>
      </w:r>
      <w:r>
        <w:t xml:space="preserve"> </w:t>
      </w:r>
      <w:r>
        <w:rPr>
          <w:rFonts w:cs="Times New Roman"/>
        </w:rPr>
        <w:t>предлагаемого</w:t>
      </w:r>
      <w:r>
        <w:t xml:space="preserve"> </w:t>
      </w:r>
      <w:r>
        <w:rPr>
          <w:rFonts w:cs="Times New Roman"/>
        </w:rPr>
        <w:t>места</w:t>
      </w:r>
      <w:r>
        <w:t xml:space="preserve"> </w:t>
      </w:r>
      <w:r w:rsidR="002049B6">
        <w:t>(площадки)</w:t>
      </w:r>
      <w:r>
        <w:t xml:space="preserve"> </w:t>
      </w:r>
      <w:r>
        <w:rPr>
          <w:rFonts w:cs="Times New Roman"/>
        </w:rPr>
        <w:t>накопления</w:t>
      </w:r>
      <w:r>
        <w:t xml:space="preserve"> </w:t>
      </w:r>
      <w:r>
        <w:rPr>
          <w:rFonts w:cs="Times New Roman"/>
        </w:rPr>
        <w:t>ТКО</w:t>
      </w:r>
      <w:r>
        <w:t xml:space="preserve"> </w:t>
      </w:r>
      <w:r>
        <w:rPr>
          <w:rFonts w:cs="Times New Roman"/>
        </w:rPr>
        <w:t>по</w:t>
      </w:r>
      <w:r>
        <w:rPr>
          <w:rFonts w:cs="Times New Roman"/>
        </w:rPr>
        <w:br/>
        <w:t>адресу</w:t>
      </w:r>
      <w:r>
        <w:t>:</w:t>
      </w:r>
      <w:r>
        <w:br/>
      </w:r>
      <w:r>
        <w:tab/>
        <w:t xml:space="preserve"> .</w:t>
      </w:r>
    </w:p>
    <w:p w:rsidR="00754532" w:rsidRDefault="00754532" w:rsidP="00754532">
      <w:pPr>
        <w:shd w:val="clear" w:color="auto" w:fill="FFFFFF"/>
        <w:spacing w:line="274" w:lineRule="exact"/>
        <w:ind w:left="850"/>
      </w:pP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основании</w:t>
      </w:r>
      <w:r>
        <w:t xml:space="preserve"> </w:t>
      </w:r>
      <w:r>
        <w:rPr>
          <w:rFonts w:cs="Times New Roman"/>
        </w:rPr>
        <w:t>принятого</w:t>
      </w:r>
      <w:r>
        <w:t xml:space="preserve"> </w:t>
      </w:r>
      <w:r>
        <w:rPr>
          <w:rFonts w:cs="Times New Roman"/>
        </w:rPr>
        <w:t>Комиссией</w:t>
      </w:r>
      <w:r>
        <w:t xml:space="preserve"> </w:t>
      </w:r>
      <w:r>
        <w:rPr>
          <w:rFonts w:cs="Times New Roman"/>
        </w:rPr>
        <w:t>решения</w:t>
      </w:r>
      <w:r>
        <w:t xml:space="preserve">, </w:t>
      </w:r>
      <w:r>
        <w:rPr>
          <w:rFonts w:cs="Times New Roman"/>
        </w:rPr>
        <w:t>указанного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протоколе</w:t>
      </w:r>
    </w:p>
    <w:p w:rsidR="00754532" w:rsidRDefault="00754532" w:rsidP="00754532">
      <w:pPr>
        <w:shd w:val="clear" w:color="auto" w:fill="FFFFFF"/>
        <w:tabs>
          <w:tab w:val="left" w:leader="underscore" w:pos="5746"/>
          <w:tab w:val="left" w:leader="underscore" w:pos="7848"/>
        </w:tabs>
        <w:spacing w:line="274" w:lineRule="exact"/>
      </w:pPr>
      <w:r>
        <w:rPr>
          <w:rFonts w:cs="Times New Roman"/>
        </w:rPr>
        <w:t>заседания</w:t>
      </w:r>
      <w:r>
        <w:t xml:space="preserve"> </w:t>
      </w:r>
      <w:r>
        <w:rPr>
          <w:rFonts w:cs="Times New Roman"/>
        </w:rPr>
        <w:t>комиссии</w:t>
      </w:r>
      <w:r>
        <w:t xml:space="preserve"> </w:t>
      </w:r>
      <w:r>
        <w:rPr>
          <w:rFonts w:cs="Times New Roman"/>
        </w:rPr>
        <w:t>от</w:t>
      </w:r>
      <w:r>
        <w:t xml:space="preserve"> </w:t>
      </w:r>
      <w:r>
        <w:tab/>
        <w:t xml:space="preserve"> </w:t>
      </w:r>
      <w:r>
        <w:rPr>
          <w:rFonts w:cs="Times New Roman"/>
        </w:rPr>
        <w:t>№</w:t>
      </w:r>
      <w:r>
        <w:t xml:space="preserve"> </w:t>
      </w:r>
      <w:r>
        <w:tab/>
        <w:t xml:space="preserve"> , </w:t>
      </w:r>
      <w:r>
        <w:rPr>
          <w:rFonts w:cs="Times New Roman"/>
        </w:rPr>
        <w:t>определить</w:t>
      </w:r>
    </w:p>
    <w:p w:rsidR="00754532" w:rsidRDefault="00754532" w:rsidP="00754532">
      <w:pPr>
        <w:shd w:val="clear" w:color="auto" w:fill="FFFFFF"/>
        <w:spacing w:line="274" w:lineRule="exact"/>
      </w:pPr>
      <w:r>
        <w:rPr>
          <w:rFonts w:cs="Times New Roman"/>
        </w:rPr>
        <w:t>местом</w:t>
      </w:r>
      <w:r>
        <w:t xml:space="preserve">    </w:t>
      </w:r>
      <w:r w:rsidR="002049B6">
        <w:t>(площадки)</w:t>
      </w:r>
      <w:r>
        <w:t xml:space="preserve">    </w:t>
      </w:r>
      <w:r>
        <w:rPr>
          <w:rFonts w:cs="Times New Roman"/>
        </w:rPr>
        <w:t>накопления</w:t>
      </w:r>
      <w:r>
        <w:t xml:space="preserve">    </w:t>
      </w:r>
      <w:r>
        <w:rPr>
          <w:rFonts w:cs="Times New Roman"/>
        </w:rPr>
        <w:t>ТКО</w:t>
      </w:r>
      <w:r>
        <w:t xml:space="preserve">    </w:t>
      </w:r>
      <w:r>
        <w:rPr>
          <w:rFonts w:cs="Times New Roman"/>
        </w:rPr>
        <w:t>территорию</w:t>
      </w:r>
      <w:r>
        <w:t xml:space="preserve">    </w:t>
      </w:r>
      <w:r>
        <w:rPr>
          <w:rFonts w:cs="Times New Roman"/>
        </w:rPr>
        <w:t>по</w:t>
      </w:r>
      <w:r>
        <w:t xml:space="preserve">    </w:t>
      </w:r>
      <w:r>
        <w:rPr>
          <w:rFonts w:cs="Times New Roman"/>
        </w:rPr>
        <w:t>адресу</w:t>
      </w:r>
      <w:r>
        <w:t>:</w:t>
      </w:r>
    </w:p>
    <w:p w:rsidR="00754532" w:rsidRDefault="00754532" w:rsidP="00754532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8669"/>
        </w:tabs>
        <w:spacing w:line="274" w:lineRule="exact"/>
        <w:ind w:left="706"/>
      </w:pPr>
      <w:r>
        <w:rPr>
          <w:rFonts w:cs="Times New Roman"/>
          <w:spacing w:val="-2"/>
        </w:rPr>
        <w:t>Географические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координаты</w:t>
      </w:r>
      <w:r w:rsidR="002049B6">
        <w:rPr>
          <w:spacing w:val="-2"/>
        </w:rPr>
        <w:t xml:space="preserve"> либо адрес</w:t>
      </w:r>
      <w:r w:rsidR="00E4657B">
        <w:rPr>
          <w:spacing w:val="-2"/>
        </w:rPr>
        <w:t>:</w:t>
      </w:r>
      <w:r>
        <w:rPr>
          <w:spacing w:val="-2"/>
        </w:rPr>
        <w:t xml:space="preserve"> </w:t>
      </w: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658"/>
        </w:tabs>
        <w:spacing w:before="226" w:line="274" w:lineRule="exact"/>
        <w:ind w:firstLine="850"/>
      </w:pPr>
      <w:r>
        <w:rPr>
          <w:rFonts w:cs="Times New Roman"/>
        </w:rPr>
        <w:t>Предлагаемый</w:t>
      </w:r>
      <w:r>
        <w:t xml:space="preserve"> </w:t>
      </w:r>
      <w:r>
        <w:rPr>
          <w:rFonts w:cs="Times New Roman"/>
        </w:rPr>
        <w:t>размер</w:t>
      </w:r>
      <w:r>
        <w:t xml:space="preserve"> </w:t>
      </w:r>
      <w:r>
        <w:rPr>
          <w:rFonts w:cs="Times New Roman"/>
        </w:rPr>
        <w:t>земельного</w:t>
      </w:r>
      <w:r>
        <w:t xml:space="preserve"> </w:t>
      </w:r>
      <w:r>
        <w:rPr>
          <w:rFonts w:cs="Times New Roman"/>
        </w:rPr>
        <w:t>участка</w:t>
      </w:r>
      <w:r>
        <w:t xml:space="preserve"> ___</w:t>
      </w:r>
      <w:r>
        <w:rPr>
          <w:rFonts w:cs="Times New Roman"/>
        </w:rPr>
        <w:t>м</w:t>
      </w:r>
      <w:r>
        <w:t xml:space="preserve">  </w:t>
      </w:r>
      <w:r>
        <w:rPr>
          <w:rFonts w:cs="Times New Roman"/>
          <w:vertAlign w:val="superscript"/>
        </w:rPr>
        <w:t>х</w:t>
      </w:r>
      <w:r>
        <w:t xml:space="preserve"> ___</w:t>
      </w:r>
      <w:r>
        <w:rPr>
          <w:rFonts w:cs="Times New Roman"/>
        </w:rPr>
        <w:t>м</w:t>
      </w:r>
      <w:r>
        <w:t xml:space="preserve">, </w:t>
      </w:r>
      <w:r w:rsidR="007D6E32">
        <w:rPr>
          <w:rFonts w:cs="Times New Roman"/>
        </w:rPr>
        <w:t>площадью______</w:t>
      </w:r>
      <w:r>
        <w:tab/>
        <w:t xml:space="preserve"> </w:t>
      </w:r>
      <w:r>
        <w:rPr>
          <w:rFonts w:cs="Times New Roman"/>
        </w:rPr>
        <w:t>кв</w:t>
      </w:r>
      <w:r>
        <w:t>.</w:t>
      </w:r>
      <w:r>
        <w:rPr>
          <w:rFonts w:cs="Times New Roman"/>
        </w:rPr>
        <w:t>м</w:t>
      </w:r>
      <w:r>
        <w:t>.</w:t>
      </w:r>
    </w:p>
    <w:p w:rsidR="00754532" w:rsidRDefault="00754532" w:rsidP="00754532">
      <w:pPr>
        <w:shd w:val="clear" w:color="auto" w:fill="FFFFFF"/>
        <w:spacing w:before="226" w:line="278" w:lineRule="exact"/>
        <w:ind w:firstLine="850"/>
      </w:pPr>
      <w:r>
        <w:rPr>
          <w:rFonts w:cs="Times New Roman"/>
        </w:rPr>
        <w:t>Приложение</w:t>
      </w:r>
      <w:r>
        <w:t xml:space="preserve">: </w:t>
      </w:r>
      <w:r>
        <w:rPr>
          <w:rFonts w:cs="Times New Roman"/>
        </w:rPr>
        <w:t>схема</w:t>
      </w:r>
      <w:r>
        <w:t xml:space="preserve"> </w:t>
      </w:r>
      <w:r>
        <w:rPr>
          <w:rFonts w:cs="Times New Roman"/>
        </w:rPr>
        <w:t>территории</w:t>
      </w:r>
      <w:r>
        <w:t xml:space="preserve">,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которой</w:t>
      </w:r>
      <w:r>
        <w:t xml:space="preserve"> </w:t>
      </w:r>
      <w:r>
        <w:rPr>
          <w:rFonts w:cs="Times New Roman"/>
        </w:rPr>
        <w:t>определено</w:t>
      </w:r>
      <w:r>
        <w:t xml:space="preserve"> </w:t>
      </w:r>
      <w:r>
        <w:rPr>
          <w:rFonts w:cs="Times New Roman"/>
        </w:rPr>
        <w:t>место</w:t>
      </w:r>
      <w:r>
        <w:t xml:space="preserve"> </w:t>
      </w:r>
      <w:r>
        <w:rPr>
          <w:rFonts w:cs="Times New Roman"/>
        </w:rPr>
        <w:t>сбора</w:t>
      </w:r>
      <w:r>
        <w:t xml:space="preserve"> </w:t>
      </w:r>
      <w:r>
        <w:rPr>
          <w:rFonts w:cs="Times New Roman"/>
        </w:rPr>
        <w:t>и накопления</w:t>
      </w:r>
      <w:r>
        <w:t xml:space="preserve"> </w:t>
      </w:r>
      <w:r>
        <w:rPr>
          <w:rFonts w:cs="Times New Roman"/>
        </w:rPr>
        <w:t>ТКО</w:t>
      </w:r>
      <w:r>
        <w:t>.</w:t>
      </w:r>
    </w:p>
    <w:p w:rsidR="00164B3A" w:rsidRDefault="00754532" w:rsidP="00164B3A">
      <w:pPr>
        <w:shd w:val="clear" w:color="auto" w:fill="FFFFFF"/>
        <w:spacing w:before="226"/>
        <w:ind w:left="850"/>
        <w:rPr>
          <w:spacing w:val="-2"/>
        </w:rPr>
      </w:pPr>
      <w:r>
        <w:rPr>
          <w:rFonts w:cs="Times New Roman"/>
          <w:spacing w:val="-2"/>
        </w:rPr>
        <w:t>Председатель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комиссии</w:t>
      </w:r>
      <w:r>
        <w:rPr>
          <w:spacing w:val="-2"/>
        </w:rPr>
        <w:t>:</w:t>
      </w:r>
      <w:r w:rsidR="00164B3A">
        <w:rPr>
          <w:spacing w:val="-2"/>
        </w:rPr>
        <w:t xml:space="preserve"> </w:t>
      </w:r>
    </w:p>
    <w:p w:rsidR="00754532" w:rsidRDefault="00754532" w:rsidP="00164B3A">
      <w:pPr>
        <w:shd w:val="clear" w:color="auto" w:fill="FFFFFF"/>
        <w:spacing w:before="226"/>
        <w:ind w:left="850"/>
      </w:pPr>
      <w:r>
        <w:rPr>
          <w:rFonts w:cs="Times New Roman"/>
          <w:spacing w:val="-2"/>
        </w:rPr>
        <w:t>Секретарь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комиссии</w:t>
      </w:r>
      <w:r>
        <w:rPr>
          <w:spacing w:val="-2"/>
        </w:rPr>
        <w:t>:</w:t>
      </w:r>
    </w:p>
    <w:p w:rsidR="00754532" w:rsidRDefault="007D6E32" w:rsidP="00754532">
      <w:pPr>
        <w:shd w:val="clear" w:color="auto" w:fill="FFFFFF"/>
        <w:spacing w:before="254"/>
        <w:ind w:left="19"/>
      </w:pPr>
      <w:r>
        <w:rPr>
          <w:rFonts w:cs="Times New Roman"/>
          <w:spacing w:val="-3"/>
        </w:rPr>
        <w:t xml:space="preserve">                </w:t>
      </w:r>
      <w:r w:rsidR="00754532">
        <w:rPr>
          <w:rFonts w:cs="Times New Roman"/>
          <w:spacing w:val="-3"/>
        </w:rPr>
        <w:t>Члены</w:t>
      </w:r>
      <w:r w:rsidR="00754532">
        <w:rPr>
          <w:spacing w:val="-3"/>
        </w:rPr>
        <w:t xml:space="preserve"> </w:t>
      </w:r>
      <w:r w:rsidR="00754532">
        <w:rPr>
          <w:rFonts w:cs="Times New Roman"/>
          <w:spacing w:val="-3"/>
        </w:rPr>
        <w:t>комиссии</w:t>
      </w:r>
      <w:r w:rsidR="00754532">
        <w:rPr>
          <w:spacing w:val="-3"/>
        </w:rPr>
        <w:t>:</w:t>
      </w:r>
    </w:p>
    <w:p w:rsidR="00754532" w:rsidRDefault="00164B3A" w:rsidP="00754532">
      <w:pPr>
        <w:shd w:val="clear" w:color="auto" w:fill="FFFFFF"/>
        <w:tabs>
          <w:tab w:val="left" w:leader="underscore" w:pos="4301"/>
        </w:tabs>
        <w:spacing w:before="14" w:line="269" w:lineRule="exact"/>
        <w:ind w:left="24"/>
      </w:pPr>
      <w:r>
        <w:t xml:space="preserve">                                  </w:t>
      </w:r>
      <w:r w:rsidR="007D6E32">
        <w:t xml:space="preserve">                               </w:t>
      </w:r>
    </w:p>
    <w:p w:rsidR="00754532" w:rsidRDefault="00164B3A" w:rsidP="00164B3A">
      <w:pPr>
        <w:shd w:val="clear" w:color="auto" w:fill="FFFFFF"/>
        <w:spacing w:line="269" w:lineRule="exact"/>
        <w:ind w:left="5"/>
        <w:sectPr w:rsidR="00754532" w:rsidSect="00022FA2">
          <w:pgSz w:w="11909" w:h="16834"/>
          <w:pgMar w:top="851" w:right="567" w:bottom="567" w:left="1701" w:header="720" w:footer="720" w:gutter="0"/>
          <w:cols w:space="60"/>
          <w:noEndnote/>
        </w:sectPr>
      </w:pPr>
      <w:r>
        <w:rPr>
          <w:spacing w:val="-16"/>
        </w:rPr>
        <w:t xml:space="preserve">                                                                                          </w:t>
      </w:r>
      <w:r>
        <w:t xml:space="preserve">                    </w:t>
      </w:r>
    </w:p>
    <w:p w:rsidR="00FC2C2B" w:rsidRPr="00806FEA" w:rsidRDefault="00164B3A" w:rsidP="00806FEA">
      <w:pPr>
        <w:shd w:val="clear" w:color="auto" w:fill="FFFFFF"/>
        <w:spacing w:line="235" w:lineRule="exact"/>
        <w:jc w:val="right"/>
        <w:rPr>
          <w:rFonts w:cs="Times New Roman"/>
          <w:sz w:val="22"/>
          <w:szCs w:val="22"/>
        </w:rPr>
      </w:pPr>
      <w:r w:rsidRPr="00806FEA">
        <w:rPr>
          <w:rFonts w:cs="Times New Roman"/>
          <w:sz w:val="22"/>
          <w:szCs w:val="22"/>
        </w:rPr>
        <w:lastRenderedPageBreak/>
        <w:t xml:space="preserve">                                         </w:t>
      </w:r>
    </w:p>
    <w:p w:rsidR="00FC2C2B" w:rsidRPr="00806FEA" w:rsidRDefault="00FC2C2B" w:rsidP="00806FEA">
      <w:pPr>
        <w:shd w:val="clear" w:color="auto" w:fill="FFFFFF"/>
        <w:spacing w:line="235" w:lineRule="exact"/>
        <w:jc w:val="right"/>
        <w:rPr>
          <w:rFonts w:cs="Times New Roman"/>
        </w:rPr>
      </w:pPr>
      <w:r w:rsidRPr="00806FEA">
        <w:rPr>
          <w:rFonts w:cs="Times New Roman"/>
          <w:sz w:val="22"/>
          <w:szCs w:val="22"/>
        </w:rPr>
        <w:t xml:space="preserve">  Приложение №2</w:t>
      </w:r>
    </w:p>
    <w:p w:rsidR="00FC2C2B" w:rsidRPr="00806FEA" w:rsidRDefault="00FC2C2B" w:rsidP="00806FEA">
      <w:pPr>
        <w:shd w:val="clear" w:color="auto" w:fill="FFFFFF"/>
        <w:spacing w:line="235" w:lineRule="exact"/>
        <w:ind w:right="5"/>
        <w:jc w:val="right"/>
        <w:rPr>
          <w:rFonts w:cs="Times New Roman"/>
          <w:spacing w:val="-2"/>
          <w:sz w:val="22"/>
          <w:szCs w:val="22"/>
        </w:rPr>
      </w:pPr>
      <w:r w:rsidRPr="00806FEA">
        <w:rPr>
          <w:rFonts w:cs="Times New Roman"/>
          <w:sz w:val="22"/>
          <w:szCs w:val="22"/>
        </w:rPr>
        <w:t xml:space="preserve">                                            к постановлению </w:t>
      </w:r>
      <w:r w:rsidRPr="00806FEA">
        <w:rPr>
          <w:rFonts w:cs="Times New Roman"/>
          <w:spacing w:val="-2"/>
          <w:sz w:val="22"/>
          <w:szCs w:val="22"/>
        </w:rPr>
        <w:t xml:space="preserve">администрации </w:t>
      </w:r>
    </w:p>
    <w:p w:rsidR="00FC2C2B" w:rsidRPr="00806FEA" w:rsidRDefault="00FC2C2B" w:rsidP="00806FEA">
      <w:pPr>
        <w:shd w:val="clear" w:color="auto" w:fill="FFFFFF"/>
        <w:spacing w:line="235" w:lineRule="exact"/>
        <w:ind w:right="5"/>
        <w:jc w:val="right"/>
        <w:rPr>
          <w:rFonts w:cs="Times New Roman"/>
        </w:rPr>
      </w:pPr>
      <w:r w:rsidRPr="00806FEA">
        <w:rPr>
          <w:rFonts w:cs="Times New Roman"/>
          <w:spacing w:val="-2"/>
          <w:sz w:val="22"/>
          <w:szCs w:val="22"/>
        </w:rPr>
        <w:t xml:space="preserve">                                                </w:t>
      </w:r>
      <w:r w:rsidRPr="00806FEA">
        <w:rPr>
          <w:rFonts w:cs="Times New Roman"/>
        </w:rPr>
        <w:t xml:space="preserve">муниципального образования </w:t>
      </w:r>
    </w:p>
    <w:p w:rsidR="00FC2C2B" w:rsidRPr="00806FEA" w:rsidRDefault="00FC2C2B" w:rsidP="00806FEA">
      <w:pPr>
        <w:shd w:val="clear" w:color="auto" w:fill="FFFFFF"/>
        <w:spacing w:line="235" w:lineRule="exact"/>
        <w:ind w:right="5"/>
        <w:jc w:val="right"/>
        <w:rPr>
          <w:rFonts w:cs="Times New Roman"/>
        </w:rPr>
      </w:pPr>
      <w:r w:rsidRPr="00806FEA">
        <w:rPr>
          <w:rFonts w:cs="Times New Roman"/>
        </w:rPr>
        <w:t xml:space="preserve"> Второвское </w:t>
      </w:r>
      <w:r w:rsidR="006922CB">
        <w:rPr>
          <w:rFonts w:cs="Times New Roman"/>
        </w:rPr>
        <w:t xml:space="preserve"> </w:t>
      </w:r>
      <w:r w:rsidRPr="00806FEA">
        <w:rPr>
          <w:rFonts w:cs="Times New Roman"/>
        </w:rPr>
        <w:t>Камешковского</w:t>
      </w:r>
      <w:r w:rsidR="006922CB">
        <w:rPr>
          <w:rFonts w:cs="Times New Roman"/>
        </w:rPr>
        <w:t xml:space="preserve"> </w:t>
      </w:r>
      <w:r w:rsidRPr="00806FEA">
        <w:rPr>
          <w:rFonts w:cs="Times New Roman"/>
        </w:rPr>
        <w:t xml:space="preserve"> района</w:t>
      </w:r>
    </w:p>
    <w:p w:rsidR="006922CB" w:rsidRPr="00E4657B" w:rsidRDefault="00FC2C2B" w:rsidP="006922CB">
      <w:pPr>
        <w:shd w:val="clear" w:color="auto" w:fill="FFFFFF"/>
        <w:spacing w:line="235" w:lineRule="exact"/>
        <w:ind w:right="5"/>
        <w:jc w:val="right"/>
        <w:rPr>
          <w:rFonts w:cs="Times New Roman"/>
        </w:rPr>
      </w:pPr>
      <w:r>
        <w:rPr>
          <w:rFonts w:ascii="Courier New" w:hAnsi="Courier New" w:cs="Times New Roman"/>
          <w:sz w:val="22"/>
          <w:szCs w:val="22"/>
        </w:rPr>
        <w:t xml:space="preserve">                      </w:t>
      </w:r>
      <w:r w:rsidR="00806FEA">
        <w:rPr>
          <w:rFonts w:ascii="Courier New" w:hAnsi="Courier New" w:cs="Times New Roman"/>
          <w:sz w:val="22"/>
          <w:szCs w:val="22"/>
        </w:rPr>
        <w:t xml:space="preserve">                            </w:t>
      </w:r>
      <w:r>
        <w:rPr>
          <w:rFonts w:ascii="Courier New" w:hAnsi="Courier New" w:cs="Times New Roman"/>
          <w:sz w:val="22"/>
          <w:szCs w:val="22"/>
        </w:rPr>
        <w:t xml:space="preserve">  </w:t>
      </w:r>
      <w:r w:rsidR="006922CB" w:rsidRPr="00E4657B">
        <w:rPr>
          <w:rFonts w:cs="Times New Roman"/>
        </w:rPr>
        <w:t>от</w:t>
      </w:r>
      <w:r w:rsidR="006922CB">
        <w:rPr>
          <w:rFonts w:cs="Times New Roman"/>
        </w:rPr>
        <w:t xml:space="preserve">   04.07.2019  </w:t>
      </w:r>
      <w:r w:rsidR="006922CB" w:rsidRPr="00E4657B">
        <w:rPr>
          <w:rFonts w:cs="Times New Roman"/>
        </w:rPr>
        <w:t>№</w:t>
      </w:r>
      <w:r w:rsidR="001A556E">
        <w:rPr>
          <w:rFonts w:cs="Times New Roman"/>
        </w:rPr>
        <w:t xml:space="preserve"> 60</w:t>
      </w:r>
      <w:r w:rsidR="006922CB">
        <w:rPr>
          <w:rFonts w:cs="Times New Roman"/>
        </w:rPr>
        <w:t xml:space="preserve"> </w:t>
      </w:r>
    </w:p>
    <w:p w:rsidR="00FC2C2B" w:rsidRDefault="00FC2C2B" w:rsidP="00FC2C2B">
      <w:pPr>
        <w:shd w:val="clear" w:color="auto" w:fill="FFFFFF"/>
        <w:spacing w:line="235" w:lineRule="exact"/>
        <w:ind w:right="5"/>
      </w:pPr>
    </w:p>
    <w:p w:rsidR="00FC2C2B" w:rsidRPr="00806FEA" w:rsidRDefault="00FC2C2B" w:rsidP="00FC2C2B">
      <w:pPr>
        <w:shd w:val="clear" w:color="auto" w:fill="FFFFFF"/>
        <w:spacing w:before="365" w:line="346" w:lineRule="exact"/>
        <w:ind w:right="144"/>
        <w:jc w:val="center"/>
        <w:rPr>
          <w:sz w:val="28"/>
          <w:szCs w:val="28"/>
        </w:rPr>
      </w:pPr>
      <w:r w:rsidRPr="00806FEA">
        <w:rPr>
          <w:rFonts w:cs="Times New Roman"/>
          <w:b/>
          <w:bCs/>
          <w:spacing w:val="-1"/>
          <w:sz w:val="28"/>
          <w:szCs w:val="28"/>
        </w:rPr>
        <w:t>СОСТАВ</w:t>
      </w:r>
    </w:p>
    <w:p w:rsidR="00FC2C2B" w:rsidRPr="00806FEA" w:rsidRDefault="00FC2C2B" w:rsidP="00FC2C2B">
      <w:pPr>
        <w:shd w:val="clear" w:color="auto" w:fill="FFFFFF"/>
        <w:spacing w:line="346" w:lineRule="exact"/>
        <w:ind w:right="134"/>
        <w:jc w:val="center"/>
        <w:rPr>
          <w:sz w:val="28"/>
          <w:szCs w:val="28"/>
        </w:rPr>
      </w:pPr>
      <w:r w:rsidRPr="00806FEA">
        <w:rPr>
          <w:rFonts w:cs="Times New Roman"/>
          <w:b/>
          <w:bCs/>
          <w:sz w:val="28"/>
          <w:szCs w:val="28"/>
        </w:rPr>
        <w:t>комиссии</w:t>
      </w:r>
      <w:r w:rsidRPr="00806FEA">
        <w:rPr>
          <w:b/>
          <w:bCs/>
          <w:sz w:val="28"/>
          <w:szCs w:val="28"/>
        </w:rPr>
        <w:t xml:space="preserve"> </w:t>
      </w:r>
      <w:r w:rsidRPr="00806FEA">
        <w:rPr>
          <w:rFonts w:cs="Times New Roman"/>
          <w:b/>
          <w:bCs/>
          <w:sz w:val="28"/>
          <w:szCs w:val="28"/>
        </w:rPr>
        <w:t>по</w:t>
      </w:r>
      <w:r w:rsidRPr="00806FEA">
        <w:rPr>
          <w:b/>
          <w:bCs/>
          <w:sz w:val="28"/>
          <w:szCs w:val="28"/>
        </w:rPr>
        <w:t xml:space="preserve"> </w:t>
      </w:r>
      <w:r w:rsidRPr="00806FEA">
        <w:rPr>
          <w:rFonts w:cs="Times New Roman"/>
          <w:b/>
          <w:bCs/>
          <w:sz w:val="28"/>
          <w:szCs w:val="28"/>
        </w:rPr>
        <w:t>принятию</w:t>
      </w:r>
      <w:r w:rsidRPr="00806FEA">
        <w:rPr>
          <w:b/>
          <w:bCs/>
          <w:sz w:val="28"/>
          <w:szCs w:val="28"/>
        </w:rPr>
        <w:t xml:space="preserve"> </w:t>
      </w:r>
      <w:r w:rsidRPr="00806FEA">
        <w:rPr>
          <w:rFonts w:cs="Times New Roman"/>
          <w:b/>
          <w:bCs/>
          <w:sz w:val="28"/>
          <w:szCs w:val="28"/>
        </w:rPr>
        <w:t>решения</w:t>
      </w:r>
    </w:p>
    <w:p w:rsidR="00FC2C2B" w:rsidRPr="00806FEA" w:rsidRDefault="00FC2C2B" w:rsidP="00FC2C2B">
      <w:pPr>
        <w:shd w:val="clear" w:color="auto" w:fill="FFFFFF"/>
        <w:spacing w:line="346" w:lineRule="exact"/>
        <w:ind w:right="139"/>
        <w:jc w:val="center"/>
        <w:rPr>
          <w:sz w:val="28"/>
          <w:szCs w:val="28"/>
        </w:rPr>
      </w:pPr>
      <w:r w:rsidRPr="00806FEA">
        <w:rPr>
          <w:rFonts w:cs="Times New Roman"/>
          <w:b/>
          <w:bCs/>
          <w:sz w:val="28"/>
          <w:szCs w:val="28"/>
        </w:rPr>
        <w:t>о</w:t>
      </w:r>
      <w:r w:rsidRPr="00806FEA">
        <w:rPr>
          <w:b/>
          <w:bCs/>
          <w:sz w:val="28"/>
          <w:szCs w:val="28"/>
        </w:rPr>
        <w:t xml:space="preserve"> </w:t>
      </w:r>
      <w:r w:rsidRPr="00806FEA">
        <w:rPr>
          <w:rFonts w:cs="Times New Roman"/>
          <w:b/>
          <w:bCs/>
          <w:sz w:val="28"/>
          <w:szCs w:val="28"/>
        </w:rPr>
        <w:t>согласовании</w:t>
      </w:r>
      <w:r w:rsidRPr="00806FEA">
        <w:rPr>
          <w:b/>
          <w:bCs/>
          <w:sz w:val="28"/>
          <w:szCs w:val="28"/>
        </w:rPr>
        <w:t xml:space="preserve"> </w:t>
      </w:r>
      <w:r w:rsidRPr="00806FEA">
        <w:rPr>
          <w:rFonts w:cs="Times New Roman"/>
          <w:b/>
          <w:bCs/>
          <w:sz w:val="28"/>
          <w:szCs w:val="28"/>
        </w:rPr>
        <w:t>или</w:t>
      </w:r>
      <w:r w:rsidRPr="00806FEA">
        <w:rPr>
          <w:b/>
          <w:bCs/>
          <w:sz w:val="28"/>
          <w:szCs w:val="28"/>
        </w:rPr>
        <w:t xml:space="preserve"> </w:t>
      </w:r>
      <w:r w:rsidRPr="00806FEA">
        <w:rPr>
          <w:rFonts w:cs="Times New Roman"/>
          <w:b/>
          <w:bCs/>
          <w:sz w:val="28"/>
          <w:szCs w:val="28"/>
        </w:rPr>
        <w:t>отказе</w:t>
      </w:r>
      <w:r w:rsidRPr="00806FEA">
        <w:rPr>
          <w:b/>
          <w:bCs/>
          <w:sz w:val="28"/>
          <w:szCs w:val="28"/>
        </w:rPr>
        <w:t xml:space="preserve"> </w:t>
      </w:r>
      <w:r w:rsidRPr="00806FEA">
        <w:rPr>
          <w:rFonts w:cs="Times New Roman"/>
          <w:b/>
          <w:bCs/>
          <w:sz w:val="28"/>
          <w:szCs w:val="28"/>
        </w:rPr>
        <w:t>в</w:t>
      </w:r>
      <w:r w:rsidRPr="00806FEA">
        <w:rPr>
          <w:b/>
          <w:bCs/>
          <w:sz w:val="28"/>
          <w:szCs w:val="28"/>
        </w:rPr>
        <w:t xml:space="preserve"> </w:t>
      </w:r>
      <w:r w:rsidRPr="00806FEA">
        <w:rPr>
          <w:rFonts w:cs="Times New Roman"/>
          <w:b/>
          <w:bCs/>
          <w:sz w:val="28"/>
          <w:szCs w:val="28"/>
        </w:rPr>
        <w:t>согласовании</w:t>
      </w:r>
      <w:r w:rsidRPr="00806FEA">
        <w:rPr>
          <w:b/>
          <w:bCs/>
          <w:sz w:val="28"/>
          <w:szCs w:val="28"/>
        </w:rPr>
        <w:t xml:space="preserve"> </w:t>
      </w:r>
      <w:r w:rsidRPr="00806FEA">
        <w:rPr>
          <w:rFonts w:cs="Times New Roman"/>
          <w:b/>
          <w:bCs/>
          <w:sz w:val="28"/>
          <w:szCs w:val="28"/>
        </w:rPr>
        <w:t>создания</w:t>
      </w:r>
    </w:p>
    <w:p w:rsidR="00FC2C2B" w:rsidRPr="00806FEA" w:rsidRDefault="00FC2C2B" w:rsidP="00FC2C2B">
      <w:pPr>
        <w:shd w:val="clear" w:color="auto" w:fill="FFFFFF"/>
        <w:spacing w:line="346" w:lineRule="exact"/>
        <w:ind w:right="139"/>
        <w:jc w:val="center"/>
        <w:rPr>
          <w:sz w:val="28"/>
          <w:szCs w:val="28"/>
        </w:rPr>
      </w:pPr>
      <w:r w:rsidRPr="00806FEA">
        <w:rPr>
          <w:rFonts w:cs="Times New Roman"/>
          <w:b/>
          <w:bCs/>
          <w:sz w:val="28"/>
          <w:szCs w:val="28"/>
        </w:rPr>
        <w:t>места</w:t>
      </w:r>
      <w:r w:rsidRPr="00806FEA">
        <w:rPr>
          <w:b/>
          <w:bCs/>
          <w:sz w:val="28"/>
          <w:szCs w:val="28"/>
        </w:rPr>
        <w:t xml:space="preserve"> (</w:t>
      </w:r>
      <w:r w:rsidRPr="00806FEA">
        <w:rPr>
          <w:rFonts w:cs="Times New Roman"/>
          <w:b/>
          <w:bCs/>
          <w:sz w:val="28"/>
          <w:szCs w:val="28"/>
        </w:rPr>
        <w:t>площадки</w:t>
      </w:r>
      <w:r w:rsidRPr="00806FEA">
        <w:rPr>
          <w:b/>
          <w:bCs/>
          <w:sz w:val="28"/>
          <w:szCs w:val="28"/>
        </w:rPr>
        <w:t xml:space="preserve">) </w:t>
      </w:r>
      <w:r w:rsidRPr="00806FEA">
        <w:rPr>
          <w:rFonts w:cs="Times New Roman"/>
          <w:b/>
          <w:bCs/>
          <w:sz w:val="28"/>
          <w:szCs w:val="28"/>
        </w:rPr>
        <w:t>накопления</w:t>
      </w:r>
      <w:r w:rsidRPr="00806FEA">
        <w:rPr>
          <w:b/>
          <w:bCs/>
          <w:sz w:val="28"/>
          <w:szCs w:val="28"/>
        </w:rPr>
        <w:t xml:space="preserve"> </w:t>
      </w:r>
      <w:r w:rsidRPr="00806FEA">
        <w:rPr>
          <w:rFonts w:cs="Times New Roman"/>
          <w:b/>
          <w:bCs/>
          <w:sz w:val="28"/>
          <w:szCs w:val="28"/>
        </w:rPr>
        <w:t>твердых</w:t>
      </w:r>
      <w:r w:rsidRPr="00806FEA">
        <w:rPr>
          <w:b/>
          <w:bCs/>
          <w:sz w:val="28"/>
          <w:szCs w:val="28"/>
        </w:rPr>
        <w:t xml:space="preserve"> </w:t>
      </w:r>
      <w:r w:rsidRPr="00806FEA">
        <w:rPr>
          <w:rFonts w:cs="Times New Roman"/>
          <w:b/>
          <w:bCs/>
          <w:sz w:val="28"/>
          <w:szCs w:val="28"/>
        </w:rPr>
        <w:t>коммунальных</w:t>
      </w:r>
    </w:p>
    <w:p w:rsidR="00FC2C2B" w:rsidRPr="00806FEA" w:rsidRDefault="00FC2C2B" w:rsidP="00FC2C2B">
      <w:pPr>
        <w:shd w:val="clear" w:color="auto" w:fill="FFFFFF"/>
        <w:spacing w:line="346" w:lineRule="exact"/>
        <w:ind w:right="139"/>
        <w:jc w:val="center"/>
        <w:rPr>
          <w:sz w:val="28"/>
          <w:szCs w:val="28"/>
        </w:rPr>
      </w:pPr>
      <w:r w:rsidRPr="00806FEA">
        <w:rPr>
          <w:rFonts w:cs="Times New Roman"/>
          <w:b/>
          <w:bCs/>
          <w:sz w:val="28"/>
          <w:szCs w:val="28"/>
        </w:rPr>
        <w:t>отходов</w:t>
      </w:r>
      <w:r w:rsidRPr="00806FEA">
        <w:rPr>
          <w:b/>
          <w:bCs/>
          <w:sz w:val="28"/>
          <w:szCs w:val="28"/>
        </w:rPr>
        <w:t xml:space="preserve"> </w:t>
      </w:r>
      <w:r w:rsidRPr="00806FEA">
        <w:rPr>
          <w:rFonts w:cs="Times New Roman"/>
          <w:b/>
          <w:bCs/>
          <w:sz w:val="28"/>
          <w:szCs w:val="28"/>
        </w:rPr>
        <w:t>на</w:t>
      </w:r>
      <w:r w:rsidRPr="00806FEA">
        <w:rPr>
          <w:b/>
          <w:bCs/>
          <w:sz w:val="28"/>
          <w:szCs w:val="28"/>
        </w:rPr>
        <w:t xml:space="preserve"> </w:t>
      </w:r>
      <w:r w:rsidRPr="00806FEA">
        <w:rPr>
          <w:rFonts w:cs="Times New Roman"/>
          <w:b/>
          <w:bCs/>
          <w:sz w:val="28"/>
          <w:szCs w:val="28"/>
        </w:rPr>
        <w:t>территории</w:t>
      </w:r>
      <w:r w:rsidRPr="00806FEA">
        <w:rPr>
          <w:b/>
          <w:bCs/>
          <w:sz w:val="28"/>
          <w:szCs w:val="28"/>
        </w:rPr>
        <w:t xml:space="preserve"> МО Второвское Камешковского района  </w:t>
      </w:r>
      <w:r w:rsidRPr="00806FEA">
        <w:rPr>
          <w:rFonts w:cs="Times New Roman"/>
          <w:b/>
          <w:bCs/>
          <w:sz w:val="28"/>
          <w:szCs w:val="28"/>
        </w:rPr>
        <w:t>и</w:t>
      </w:r>
      <w:r w:rsidRPr="00806FEA">
        <w:rPr>
          <w:b/>
          <w:bCs/>
          <w:sz w:val="28"/>
          <w:szCs w:val="28"/>
        </w:rPr>
        <w:t xml:space="preserve"> </w:t>
      </w:r>
      <w:r w:rsidRPr="00806FEA">
        <w:rPr>
          <w:rFonts w:cs="Times New Roman"/>
          <w:b/>
          <w:bCs/>
          <w:sz w:val="28"/>
          <w:szCs w:val="28"/>
        </w:rPr>
        <w:t>включения</w:t>
      </w:r>
      <w:r w:rsidRPr="00806FEA">
        <w:rPr>
          <w:b/>
          <w:bCs/>
          <w:sz w:val="28"/>
          <w:szCs w:val="28"/>
        </w:rPr>
        <w:t xml:space="preserve"> </w:t>
      </w:r>
      <w:r w:rsidRPr="00806FEA">
        <w:rPr>
          <w:rFonts w:cs="Times New Roman"/>
          <w:b/>
          <w:bCs/>
          <w:sz w:val="28"/>
          <w:szCs w:val="28"/>
        </w:rPr>
        <w:t>их</w:t>
      </w:r>
      <w:r w:rsidRPr="00806FEA">
        <w:rPr>
          <w:b/>
          <w:bCs/>
          <w:sz w:val="28"/>
          <w:szCs w:val="28"/>
        </w:rPr>
        <w:t xml:space="preserve"> </w:t>
      </w:r>
      <w:r w:rsidRPr="00806FEA">
        <w:rPr>
          <w:rFonts w:cs="Times New Roman"/>
          <w:b/>
          <w:bCs/>
          <w:sz w:val="28"/>
          <w:szCs w:val="28"/>
        </w:rPr>
        <w:t>в</w:t>
      </w:r>
      <w:r w:rsidRPr="00806FEA">
        <w:rPr>
          <w:b/>
          <w:bCs/>
          <w:sz w:val="28"/>
          <w:szCs w:val="28"/>
        </w:rPr>
        <w:t xml:space="preserve"> </w:t>
      </w:r>
      <w:r w:rsidRPr="00806FEA">
        <w:rPr>
          <w:rFonts w:cs="Times New Roman"/>
          <w:b/>
          <w:bCs/>
          <w:sz w:val="28"/>
          <w:szCs w:val="28"/>
        </w:rPr>
        <w:t>реестр</w:t>
      </w:r>
      <w:r w:rsidRPr="00806FEA">
        <w:rPr>
          <w:b/>
          <w:bCs/>
          <w:sz w:val="28"/>
          <w:szCs w:val="28"/>
        </w:rPr>
        <w:t xml:space="preserve"> </w:t>
      </w:r>
      <w:r w:rsidRPr="00806FEA">
        <w:rPr>
          <w:rFonts w:cs="Times New Roman"/>
          <w:b/>
          <w:bCs/>
          <w:sz w:val="28"/>
          <w:szCs w:val="28"/>
        </w:rPr>
        <w:t>мест</w:t>
      </w:r>
      <w:r w:rsidRPr="00806FEA">
        <w:rPr>
          <w:b/>
          <w:bCs/>
          <w:sz w:val="28"/>
          <w:szCs w:val="28"/>
        </w:rPr>
        <w:t xml:space="preserve"> (</w:t>
      </w:r>
      <w:r w:rsidRPr="00806FEA">
        <w:rPr>
          <w:rFonts w:cs="Times New Roman"/>
          <w:b/>
          <w:bCs/>
          <w:sz w:val="28"/>
          <w:szCs w:val="28"/>
        </w:rPr>
        <w:t>площадок</w:t>
      </w:r>
      <w:r w:rsidRPr="00806FEA">
        <w:rPr>
          <w:b/>
          <w:bCs/>
          <w:sz w:val="28"/>
          <w:szCs w:val="28"/>
        </w:rPr>
        <w:t xml:space="preserve">) </w:t>
      </w:r>
      <w:r w:rsidRPr="00806FEA">
        <w:rPr>
          <w:rFonts w:cs="Times New Roman"/>
          <w:b/>
          <w:bCs/>
          <w:spacing w:val="-2"/>
          <w:sz w:val="28"/>
          <w:szCs w:val="28"/>
        </w:rPr>
        <w:t>накопления</w:t>
      </w:r>
      <w:r w:rsidRPr="00806FEA">
        <w:rPr>
          <w:b/>
          <w:bCs/>
          <w:spacing w:val="-2"/>
          <w:sz w:val="28"/>
          <w:szCs w:val="28"/>
        </w:rPr>
        <w:t xml:space="preserve"> </w:t>
      </w:r>
      <w:r w:rsidRPr="00806FEA">
        <w:rPr>
          <w:rFonts w:cs="Times New Roman"/>
          <w:b/>
          <w:bCs/>
          <w:spacing w:val="-2"/>
          <w:sz w:val="28"/>
          <w:szCs w:val="28"/>
        </w:rPr>
        <w:t>твердых</w:t>
      </w:r>
      <w:r w:rsidRPr="00806FEA">
        <w:rPr>
          <w:b/>
          <w:bCs/>
          <w:spacing w:val="-2"/>
          <w:sz w:val="28"/>
          <w:szCs w:val="28"/>
        </w:rPr>
        <w:t xml:space="preserve"> </w:t>
      </w:r>
      <w:r w:rsidRPr="00806FEA">
        <w:rPr>
          <w:rFonts w:cs="Times New Roman"/>
          <w:b/>
          <w:bCs/>
          <w:spacing w:val="-2"/>
          <w:sz w:val="28"/>
          <w:szCs w:val="28"/>
        </w:rPr>
        <w:t>коммунальных</w:t>
      </w:r>
      <w:r w:rsidRPr="00806FEA">
        <w:rPr>
          <w:b/>
          <w:bCs/>
          <w:spacing w:val="-2"/>
          <w:sz w:val="28"/>
          <w:szCs w:val="28"/>
        </w:rPr>
        <w:t xml:space="preserve"> </w:t>
      </w:r>
      <w:r w:rsidRPr="00806FEA">
        <w:rPr>
          <w:rFonts w:cs="Times New Roman"/>
          <w:b/>
          <w:bCs/>
          <w:spacing w:val="-2"/>
          <w:sz w:val="28"/>
          <w:szCs w:val="28"/>
        </w:rPr>
        <w:t>отходов</w:t>
      </w:r>
      <w:r w:rsidRPr="00806FEA">
        <w:rPr>
          <w:b/>
          <w:bCs/>
          <w:spacing w:val="-2"/>
          <w:sz w:val="28"/>
          <w:szCs w:val="28"/>
        </w:rPr>
        <w:t xml:space="preserve"> </w:t>
      </w:r>
      <w:r w:rsidRPr="00806FEA">
        <w:rPr>
          <w:rFonts w:cs="Times New Roman"/>
          <w:b/>
          <w:bCs/>
          <w:spacing w:val="-2"/>
          <w:sz w:val="28"/>
          <w:szCs w:val="28"/>
        </w:rPr>
        <w:t>на</w:t>
      </w:r>
      <w:r w:rsidRPr="00806FEA">
        <w:rPr>
          <w:b/>
          <w:bCs/>
          <w:spacing w:val="-2"/>
          <w:sz w:val="28"/>
          <w:szCs w:val="28"/>
        </w:rPr>
        <w:t xml:space="preserve"> </w:t>
      </w:r>
      <w:r w:rsidRPr="00806FEA">
        <w:rPr>
          <w:rFonts w:cs="Times New Roman"/>
          <w:b/>
          <w:bCs/>
          <w:spacing w:val="-2"/>
          <w:sz w:val="28"/>
          <w:szCs w:val="28"/>
        </w:rPr>
        <w:t xml:space="preserve">территории </w:t>
      </w:r>
      <w:r w:rsidRPr="00806FEA">
        <w:rPr>
          <w:rFonts w:cs="Times New Roman"/>
          <w:b/>
          <w:bCs/>
          <w:sz w:val="28"/>
          <w:szCs w:val="28"/>
        </w:rPr>
        <w:t xml:space="preserve">МО Второвское Камешковского района  </w:t>
      </w:r>
    </w:p>
    <w:p w:rsidR="00FC2C2B" w:rsidRPr="00FC2C2B" w:rsidRDefault="00FC2C2B" w:rsidP="00FC2C2B">
      <w:pPr>
        <w:widowControl/>
        <w:suppressAutoHyphens w:val="0"/>
        <w:jc w:val="right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FC2C2B" w:rsidRDefault="00FC2C2B" w:rsidP="00FC2C2B">
      <w:pPr>
        <w:widowControl/>
        <w:suppressAutoHyphens w:val="0"/>
        <w:rPr>
          <w:rFonts w:eastAsia="Times New Roman" w:cs="Times New Roman"/>
          <w:b/>
          <w:kern w:val="0"/>
          <w:sz w:val="36"/>
          <w:szCs w:val="36"/>
          <w:lang w:eastAsia="ru-RU" w:bidi="ar-SA"/>
        </w:rPr>
      </w:pPr>
    </w:p>
    <w:p w:rsidR="00FC2C2B" w:rsidRDefault="00FC2C2B" w:rsidP="00FC2C2B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C2C2B">
        <w:rPr>
          <w:rFonts w:eastAsia="Times New Roman" w:cs="Times New Roman"/>
          <w:kern w:val="0"/>
          <w:sz w:val="28"/>
          <w:szCs w:val="28"/>
          <w:lang w:eastAsia="ru-RU" w:bidi="ar-SA"/>
        </w:rPr>
        <w:t>Игонина Надежда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</w:t>
      </w:r>
      <w:r w:rsidRPr="00FC2C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–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глава администрации МО Второвское, </w:t>
      </w:r>
    </w:p>
    <w:p w:rsidR="00FC2C2B" w:rsidRPr="00FC2C2B" w:rsidRDefault="00FC2C2B" w:rsidP="00FC2C2B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C2C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Федоровна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</w:t>
      </w:r>
      <w:r w:rsidRPr="00FC2C2B">
        <w:rPr>
          <w:rFonts w:eastAsia="Times New Roman" w:cs="Times New Roman"/>
          <w:kern w:val="0"/>
          <w:sz w:val="28"/>
          <w:szCs w:val="28"/>
          <w:lang w:eastAsia="ru-RU" w:bidi="ar-SA"/>
        </w:rPr>
        <w:t>председатель комиссии</w:t>
      </w:r>
    </w:p>
    <w:p w:rsidR="00FC2C2B" w:rsidRDefault="00FC2C2B" w:rsidP="00FC2C2B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C2C2B" w:rsidRPr="00FC2C2B" w:rsidRDefault="00FC2C2B" w:rsidP="00FC2C2B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C2C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Ерлыкина Елена                        –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C2C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заместитель главы администрации </w:t>
      </w:r>
    </w:p>
    <w:p w:rsidR="00FC2C2B" w:rsidRPr="00FC2C2B" w:rsidRDefault="00FC2C2B" w:rsidP="00FC2C2B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C2C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Алексеевна                                       </w:t>
      </w:r>
      <w:r w:rsidRPr="00FC2C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 Второвское, </w:t>
      </w:r>
    </w:p>
    <w:p w:rsidR="00FC2C2B" w:rsidRDefault="00FC2C2B" w:rsidP="00FC2C2B">
      <w:pPr>
        <w:widowControl/>
        <w:suppressAutoHyphens w:val="0"/>
        <w:rPr>
          <w:rFonts w:eastAsia="Times New Roman" w:cs="Times New Roman"/>
          <w:kern w:val="0"/>
          <w:sz w:val="36"/>
          <w:szCs w:val="36"/>
          <w:lang w:eastAsia="ru-RU" w:bidi="ar-SA"/>
        </w:rPr>
      </w:pPr>
      <w:r w:rsidRPr="00FC2C2B">
        <w:rPr>
          <w:rFonts w:eastAsia="Times New Roman" w:cs="Times New Roman"/>
          <w:kern w:val="0"/>
          <w:sz w:val="36"/>
          <w:szCs w:val="36"/>
          <w:lang w:eastAsia="ru-RU" w:bidi="ar-SA"/>
        </w:rPr>
        <w:t xml:space="preserve">                                </w:t>
      </w:r>
    </w:p>
    <w:p w:rsidR="00FC2C2B" w:rsidRPr="00FC2C2B" w:rsidRDefault="00FC2C2B" w:rsidP="00FC2C2B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36"/>
          <w:szCs w:val="36"/>
          <w:lang w:eastAsia="ru-RU" w:bidi="ar-SA"/>
        </w:rPr>
        <w:t>Члены комиссии</w:t>
      </w:r>
    </w:p>
    <w:p w:rsidR="00FC2C2B" w:rsidRPr="00FC2C2B" w:rsidRDefault="00FC2C2B" w:rsidP="00FC2C2B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C2C2B" w:rsidRPr="00FC2C2B" w:rsidRDefault="00FC2C2B" w:rsidP="00FC2C2B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C2C2B">
        <w:rPr>
          <w:rFonts w:eastAsia="Times New Roman" w:cs="Times New Roman"/>
          <w:kern w:val="0"/>
          <w:sz w:val="28"/>
          <w:szCs w:val="28"/>
          <w:lang w:eastAsia="ru-RU" w:bidi="ar-SA"/>
        </w:rPr>
        <w:t>Соболева Екатерина</w:t>
      </w:r>
      <w:r w:rsidRPr="00FC2C2B">
        <w:rPr>
          <w:rFonts w:eastAsia="Times New Roman" w:cs="Times New Roman"/>
          <w:kern w:val="0"/>
          <w:lang w:eastAsia="ru-RU" w:bidi="ar-SA"/>
        </w:rPr>
        <w:t xml:space="preserve">                   –  </w:t>
      </w:r>
      <w:r>
        <w:rPr>
          <w:rFonts w:eastAsia="Times New Roman" w:cs="Times New Roman"/>
          <w:kern w:val="0"/>
          <w:lang w:eastAsia="ru-RU" w:bidi="ar-SA"/>
        </w:rPr>
        <w:t xml:space="preserve">      </w:t>
      </w:r>
      <w:r w:rsidRPr="00FC2C2B">
        <w:rPr>
          <w:rFonts w:eastAsia="Times New Roman" w:cs="Times New Roman"/>
          <w:kern w:val="0"/>
          <w:sz w:val="28"/>
          <w:szCs w:val="28"/>
          <w:lang w:eastAsia="ru-RU" w:bidi="ar-SA"/>
        </w:rPr>
        <w:t>начальник МУ «УЖКХ МО Второвское»</w:t>
      </w:r>
    </w:p>
    <w:p w:rsidR="00FC2C2B" w:rsidRPr="00FC2C2B" w:rsidRDefault="00FC2C2B" w:rsidP="00FC2C2B">
      <w:pPr>
        <w:widowControl/>
        <w:tabs>
          <w:tab w:val="left" w:pos="4253"/>
          <w:tab w:val="left" w:pos="453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C2C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Николаевна  </w:t>
      </w:r>
    </w:p>
    <w:p w:rsidR="00FC2C2B" w:rsidRPr="00FC2C2B" w:rsidRDefault="00FC2C2B" w:rsidP="00FC2C2B">
      <w:pPr>
        <w:widowControl/>
        <w:tabs>
          <w:tab w:val="left" w:pos="4253"/>
          <w:tab w:val="left" w:pos="453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C2C2B" w:rsidRPr="00FC2C2B" w:rsidRDefault="00FC2C2B" w:rsidP="00FC2C2B">
      <w:pPr>
        <w:widowControl/>
        <w:tabs>
          <w:tab w:val="left" w:pos="4253"/>
          <w:tab w:val="left" w:pos="453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Афанасова Светлана              </w:t>
      </w:r>
      <w:r w:rsidRPr="00FC2C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  </w:t>
      </w:r>
      <w:r w:rsidR="00806F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ведущий специалист по благоустройству и </w:t>
      </w:r>
    </w:p>
    <w:p w:rsidR="00FC2C2B" w:rsidRPr="00FC2C2B" w:rsidRDefault="00FC2C2B" w:rsidP="00FC2C2B">
      <w:pPr>
        <w:widowControl/>
        <w:tabs>
          <w:tab w:val="left" w:pos="4253"/>
          <w:tab w:val="left" w:pos="453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Геннадьевна</w:t>
      </w:r>
      <w:r w:rsidRPr="00FC2C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</w:t>
      </w:r>
      <w:r w:rsidR="00806F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C2C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земельным вопросам МУ «УЖКХ МО   </w:t>
      </w:r>
    </w:p>
    <w:p w:rsidR="00FC2C2B" w:rsidRPr="00FC2C2B" w:rsidRDefault="00FC2C2B" w:rsidP="00FC2C2B">
      <w:pPr>
        <w:widowControl/>
        <w:tabs>
          <w:tab w:val="left" w:pos="4253"/>
          <w:tab w:val="left" w:pos="453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</w:t>
      </w:r>
      <w:r w:rsidR="00806F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Второвское»</w:t>
      </w:r>
      <w:r w:rsidRPr="00FC2C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</w:t>
      </w:r>
    </w:p>
    <w:p w:rsidR="00FC2C2B" w:rsidRPr="00FC2C2B" w:rsidRDefault="00FC2C2B" w:rsidP="00FC2C2B">
      <w:pPr>
        <w:widowControl/>
        <w:tabs>
          <w:tab w:val="left" w:pos="4253"/>
          <w:tab w:val="left" w:pos="453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06FEA" w:rsidRDefault="00806FEA" w:rsidP="00806FEA">
      <w:pPr>
        <w:widowControl/>
        <w:tabs>
          <w:tab w:val="left" w:pos="4253"/>
          <w:tab w:val="left" w:pos="453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Морозова Светлана              </w:t>
      </w:r>
      <w:r w:rsidRPr="00FC2C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ведущий специалист по благоустройству и</w:t>
      </w:r>
    </w:p>
    <w:p w:rsidR="00FC2C2B" w:rsidRPr="00FC2C2B" w:rsidRDefault="00806FEA" w:rsidP="00806FEA">
      <w:pPr>
        <w:widowControl/>
        <w:tabs>
          <w:tab w:val="left" w:pos="4253"/>
          <w:tab w:val="left" w:pos="453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Валентиновна</w:t>
      </w:r>
      <w:r w:rsidR="00FC2C2B" w:rsidRPr="00FC2C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земельным вопросам МУ «УЖКХ МО                              </w:t>
      </w:r>
    </w:p>
    <w:p w:rsidR="00FC2C2B" w:rsidRPr="00FC2C2B" w:rsidRDefault="00FC2C2B" w:rsidP="00806FEA">
      <w:pPr>
        <w:widowControl/>
        <w:tabs>
          <w:tab w:val="left" w:pos="4253"/>
          <w:tab w:val="left" w:pos="453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C2C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</w:t>
      </w:r>
      <w:r w:rsidR="00806F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Второвское»</w:t>
      </w:r>
      <w:r w:rsidR="00806FEA" w:rsidRPr="00FC2C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="00806F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</w:t>
      </w:r>
    </w:p>
    <w:p w:rsidR="00FC2C2B" w:rsidRPr="00FC2C2B" w:rsidRDefault="00FC2C2B" w:rsidP="00FC2C2B">
      <w:pPr>
        <w:widowControl/>
        <w:tabs>
          <w:tab w:val="left" w:pos="4253"/>
          <w:tab w:val="left" w:pos="453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C2C2B" w:rsidRDefault="00FC2C2B" w:rsidP="007316F1">
      <w:pPr>
        <w:shd w:val="clear" w:color="auto" w:fill="FFFFFF"/>
        <w:spacing w:line="235" w:lineRule="exact"/>
        <w:jc w:val="right"/>
        <w:rPr>
          <w:rFonts w:ascii="Courier New" w:hAnsi="Courier New" w:cs="Times New Roman"/>
          <w:sz w:val="22"/>
          <w:szCs w:val="22"/>
        </w:rPr>
      </w:pPr>
    </w:p>
    <w:p w:rsidR="00FC2C2B" w:rsidRDefault="00FC2C2B" w:rsidP="007316F1">
      <w:pPr>
        <w:shd w:val="clear" w:color="auto" w:fill="FFFFFF"/>
        <w:spacing w:line="235" w:lineRule="exact"/>
        <w:jc w:val="right"/>
        <w:rPr>
          <w:rFonts w:ascii="Courier New" w:hAnsi="Courier New" w:cs="Times New Roman"/>
          <w:sz w:val="22"/>
          <w:szCs w:val="22"/>
        </w:rPr>
      </w:pPr>
    </w:p>
    <w:p w:rsidR="00FC2C2B" w:rsidRDefault="00FC2C2B" w:rsidP="007316F1">
      <w:pPr>
        <w:shd w:val="clear" w:color="auto" w:fill="FFFFFF"/>
        <w:spacing w:line="235" w:lineRule="exact"/>
        <w:jc w:val="right"/>
        <w:rPr>
          <w:rFonts w:ascii="Courier New" w:hAnsi="Courier New" w:cs="Times New Roman"/>
          <w:sz w:val="22"/>
          <w:szCs w:val="22"/>
        </w:rPr>
      </w:pPr>
    </w:p>
    <w:p w:rsidR="00FC2C2B" w:rsidRDefault="00FC2C2B" w:rsidP="007316F1">
      <w:pPr>
        <w:shd w:val="clear" w:color="auto" w:fill="FFFFFF"/>
        <w:spacing w:line="235" w:lineRule="exact"/>
        <w:jc w:val="right"/>
        <w:rPr>
          <w:rFonts w:ascii="Courier New" w:hAnsi="Courier New" w:cs="Times New Roman"/>
          <w:sz w:val="22"/>
          <w:szCs w:val="22"/>
        </w:rPr>
      </w:pPr>
    </w:p>
    <w:p w:rsidR="00FC2C2B" w:rsidRDefault="00FC2C2B" w:rsidP="007316F1">
      <w:pPr>
        <w:shd w:val="clear" w:color="auto" w:fill="FFFFFF"/>
        <w:spacing w:line="235" w:lineRule="exact"/>
        <w:jc w:val="right"/>
        <w:rPr>
          <w:rFonts w:ascii="Courier New" w:hAnsi="Courier New" w:cs="Times New Roman"/>
          <w:sz w:val="22"/>
          <w:szCs w:val="22"/>
        </w:rPr>
      </w:pPr>
    </w:p>
    <w:p w:rsidR="00FC2C2B" w:rsidRDefault="00FC2C2B" w:rsidP="007316F1">
      <w:pPr>
        <w:shd w:val="clear" w:color="auto" w:fill="FFFFFF"/>
        <w:spacing w:line="235" w:lineRule="exact"/>
        <w:jc w:val="right"/>
        <w:rPr>
          <w:rFonts w:ascii="Courier New" w:hAnsi="Courier New" w:cs="Times New Roman"/>
          <w:sz w:val="22"/>
          <w:szCs w:val="22"/>
        </w:rPr>
      </w:pPr>
    </w:p>
    <w:p w:rsidR="00FC2C2B" w:rsidRDefault="00FC2C2B" w:rsidP="007316F1">
      <w:pPr>
        <w:shd w:val="clear" w:color="auto" w:fill="FFFFFF"/>
        <w:spacing w:line="235" w:lineRule="exact"/>
        <w:jc w:val="right"/>
        <w:rPr>
          <w:rFonts w:ascii="Courier New" w:hAnsi="Courier New" w:cs="Times New Roman"/>
          <w:sz w:val="22"/>
          <w:szCs w:val="22"/>
        </w:rPr>
      </w:pPr>
    </w:p>
    <w:p w:rsidR="00FC2C2B" w:rsidRDefault="00FC2C2B" w:rsidP="007316F1">
      <w:pPr>
        <w:shd w:val="clear" w:color="auto" w:fill="FFFFFF"/>
        <w:spacing w:line="235" w:lineRule="exact"/>
        <w:jc w:val="right"/>
        <w:rPr>
          <w:rFonts w:ascii="Courier New" w:hAnsi="Courier New" w:cs="Times New Roman"/>
          <w:sz w:val="22"/>
          <w:szCs w:val="22"/>
        </w:rPr>
      </w:pPr>
    </w:p>
    <w:p w:rsidR="00FC2C2B" w:rsidRDefault="00FC2C2B" w:rsidP="007316F1">
      <w:pPr>
        <w:shd w:val="clear" w:color="auto" w:fill="FFFFFF"/>
        <w:spacing w:line="235" w:lineRule="exact"/>
        <w:jc w:val="right"/>
        <w:rPr>
          <w:rFonts w:ascii="Courier New" w:hAnsi="Courier New" w:cs="Times New Roman"/>
          <w:sz w:val="22"/>
          <w:szCs w:val="22"/>
        </w:rPr>
      </w:pPr>
    </w:p>
    <w:p w:rsidR="00FC2C2B" w:rsidRDefault="00FC2C2B" w:rsidP="007316F1">
      <w:pPr>
        <w:shd w:val="clear" w:color="auto" w:fill="FFFFFF"/>
        <w:spacing w:line="235" w:lineRule="exact"/>
        <w:jc w:val="right"/>
        <w:rPr>
          <w:rFonts w:ascii="Courier New" w:hAnsi="Courier New" w:cs="Times New Roman"/>
          <w:sz w:val="22"/>
          <w:szCs w:val="22"/>
        </w:rPr>
      </w:pPr>
    </w:p>
    <w:p w:rsidR="00FC2C2B" w:rsidRDefault="00FC2C2B" w:rsidP="007316F1">
      <w:pPr>
        <w:shd w:val="clear" w:color="auto" w:fill="FFFFFF"/>
        <w:spacing w:line="235" w:lineRule="exact"/>
        <w:jc w:val="right"/>
        <w:rPr>
          <w:rFonts w:ascii="Courier New" w:hAnsi="Courier New" w:cs="Times New Roman"/>
          <w:sz w:val="22"/>
          <w:szCs w:val="22"/>
        </w:rPr>
      </w:pPr>
    </w:p>
    <w:p w:rsidR="00806FEA" w:rsidRDefault="00806FEA" w:rsidP="007316F1">
      <w:pPr>
        <w:shd w:val="clear" w:color="auto" w:fill="FFFFFF"/>
        <w:spacing w:line="235" w:lineRule="exact"/>
        <w:jc w:val="right"/>
        <w:rPr>
          <w:rFonts w:ascii="Courier New" w:hAnsi="Courier New" w:cs="Times New Roman"/>
          <w:sz w:val="22"/>
          <w:szCs w:val="22"/>
        </w:rPr>
      </w:pPr>
    </w:p>
    <w:p w:rsidR="00754532" w:rsidRPr="00E4657B" w:rsidRDefault="003503FB" w:rsidP="00806FEA">
      <w:pPr>
        <w:shd w:val="clear" w:color="auto" w:fill="FFFFFF"/>
        <w:spacing w:line="235" w:lineRule="exact"/>
        <w:jc w:val="right"/>
        <w:rPr>
          <w:rFonts w:cs="Times New Roman"/>
        </w:rPr>
      </w:pPr>
      <w:r w:rsidRPr="00E4657B">
        <w:rPr>
          <w:rFonts w:cs="Times New Roman"/>
        </w:rPr>
        <w:t xml:space="preserve">                                          </w:t>
      </w:r>
      <w:r w:rsidR="00E4657B" w:rsidRPr="00E4657B">
        <w:rPr>
          <w:rFonts w:cs="Times New Roman"/>
        </w:rPr>
        <w:t xml:space="preserve">                       </w:t>
      </w:r>
      <w:r w:rsidR="00E4657B">
        <w:rPr>
          <w:rFonts w:cs="Times New Roman"/>
        </w:rPr>
        <w:t xml:space="preserve">            </w:t>
      </w:r>
      <w:r w:rsidR="00E4657B" w:rsidRPr="00E4657B">
        <w:rPr>
          <w:rFonts w:cs="Times New Roman"/>
        </w:rPr>
        <w:t xml:space="preserve"> </w:t>
      </w:r>
      <w:r w:rsidR="00E4657B">
        <w:rPr>
          <w:rFonts w:cs="Times New Roman"/>
        </w:rPr>
        <w:t xml:space="preserve">     </w:t>
      </w:r>
      <w:r w:rsidRPr="00E4657B">
        <w:rPr>
          <w:rFonts w:cs="Times New Roman"/>
        </w:rPr>
        <w:t xml:space="preserve">   </w:t>
      </w:r>
      <w:r w:rsidR="00754532" w:rsidRPr="00E4657B">
        <w:rPr>
          <w:rFonts w:cs="Times New Roman"/>
        </w:rPr>
        <w:t>Приложение №</w:t>
      </w:r>
      <w:r w:rsidR="006922CB">
        <w:rPr>
          <w:rFonts w:cs="Times New Roman"/>
        </w:rPr>
        <w:t xml:space="preserve"> </w:t>
      </w:r>
      <w:r w:rsidR="00754532" w:rsidRPr="00E4657B">
        <w:rPr>
          <w:rFonts w:cs="Times New Roman"/>
        </w:rPr>
        <w:t>3</w:t>
      </w:r>
    </w:p>
    <w:p w:rsidR="003503FB" w:rsidRPr="00E4657B" w:rsidRDefault="003503FB" w:rsidP="00806FEA">
      <w:pPr>
        <w:shd w:val="clear" w:color="auto" w:fill="FFFFFF"/>
        <w:spacing w:line="235" w:lineRule="exact"/>
        <w:ind w:right="5"/>
        <w:jc w:val="right"/>
        <w:rPr>
          <w:rFonts w:cs="Times New Roman"/>
          <w:spacing w:val="-2"/>
        </w:rPr>
      </w:pPr>
      <w:r w:rsidRPr="00E4657B">
        <w:rPr>
          <w:rFonts w:cs="Times New Roman"/>
        </w:rPr>
        <w:t xml:space="preserve">                                           </w:t>
      </w:r>
      <w:r w:rsidR="00E4657B">
        <w:rPr>
          <w:rFonts w:cs="Times New Roman"/>
        </w:rPr>
        <w:t xml:space="preserve">                                         </w:t>
      </w:r>
      <w:r w:rsidRPr="00E4657B">
        <w:rPr>
          <w:rFonts w:cs="Times New Roman"/>
        </w:rPr>
        <w:t xml:space="preserve"> </w:t>
      </w:r>
      <w:r w:rsidR="00754532" w:rsidRPr="00E4657B">
        <w:rPr>
          <w:rFonts w:cs="Times New Roman"/>
        </w:rPr>
        <w:t>к постановлению</w:t>
      </w:r>
      <w:r w:rsidRPr="00E4657B">
        <w:rPr>
          <w:rFonts w:cs="Times New Roman"/>
        </w:rPr>
        <w:t xml:space="preserve"> </w:t>
      </w:r>
      <w:r w:rsidR="00754532" w:rsidRPr="00E4657B">
        <w:rPr>
          <w:rFonts w:cs="Times New Roman"/>
          <w:spacing w:val="-2"/>
        </w:rPr>
        <w:t xml:space="preserve">администрации </w:t>
      </w:r>
    </w:p>
    <w:p w:rsidR="00754532" w:rsidRPr="00E4657B" w:rsidRDefault="003503FB" w:rsidP="00806FEA">
      <w:pPr>
        <w:shd w:val="clear" w:color="auto" w:fill="FFFFFF"/>
        <w:spacing w:line="235" w:lineRule="exact"/>
        <w:ind w:right="5"/>
        <w:jc w:val="right"/>
        <w:rPr>
          <w:rFonts w:cs="Times New Roman"/>
        </w:rPr>
      </w:pPr>
      <w:r w:rsidRPr="00E4657B">
        <w:rPr>
          <w:rFonts w:cs="Times New Roman"/>
          <w:spacing w:val="-2"/>
        </w:rPr>
        <w:t xml:space="preserve">                                           </w:t>
      </w:r>
      <w:r w:rsidR="00E4657B">
        <w:rPr>
          <w:rFonts w:cs="Times New Roman"/>
          <w:spacing w:val="-2"/>
        </w:rPr>
        <w:t xml:space="preserve">                                            </w:t>
      </w:r>
      <w:r w:rsidRPr="00E4657B">
        <w:rPr>
          <w:rFonts w:cs="Times New Roman"/>
          <w:spacing w:val="-2"/>
        </w:rPr>
        <w:t xml:space="preserve"> </w:t>
      </w:r>
      <w:r w:rsidR="00475884" w:rsidRPr="007D6E32">
        <w:rPr>
          <w:rFonts w:cs="Times New Roman"/>
        </w:rPr>
        <w:t xml:space="preserve">муниципального образования </w:t>
      </w:r>
      <w:r w:rsidR="00002EF4" w:rsidRPr="00002EF4">
        <w:rPr>
          <w:rFonts w:cs="Times New Roman"/>
        </w:rPr>
        <w:t xml:space="preserve">Второвское Камешковского района  </w:t>
      </w:r>
    </w:p>
    <w:p w:rsidR="00754532" w:rsidRPr="00E4657B" w:rsidRDefault="003503FB" w:rsidP="00806FEA">
      <w:pPr>
        <w:shd w:val="clear" w:color="auto" w:fill="FFFFFF"/>
        <w:spacing w:line="235" w:lineRule="exact"/>
        <w:ind w:right="5"/>
        <w:jc w:val="right"/>
        <w:rPr>
          <w:rFonts w:cs="Times New Roman"/>
        </w:rPr>
      </w:pPr>
      <w:r w:rsidRPr="00E4657B">
        <w:rPr>
          <w:rFonts w:cs="Times New Roman"/>
        </w:rPr>
        <w:t xml:space="preserve">                                    </w:t>
      </w:r>
      <w:r w:rsidR="00E4657B">
        <w:rPr>
          <w:rFonts w:cs="Times New Roman"/>
        </w:rPr>
        <w:t xml:space="preserve">                                            </w:t>
      </w:r>
      <w:r w:rsidR="00806FEA">
        <w:rPr>
          <w:rFonts w:cs="Times New Roman"/>
        </w:rPr>
        <w:t xml:space="preserve">   </w:t>
      </w:r>
      <w:r w:rsidR="00754532" w:rsidRPr="00E4657B">
        <w:rPr>
          <w:rFonts w:cs="Times New Roman"/>
        </w:rPr>
        <w:t>от</w:t>
      </w:r>
      <w:r w:rsidR="006922CB">
        <w:rPr>
          <w:rFonts w:cs="Times New Roman"/>
        </w:rPr>
        <w:t xml:space="preserve">   04.07.2019 </w:t>
      </w:r>
      <w:r w:rsidR="00002EF4">
        <w:rPr>
          <w:rFonts w:cs="Times New Roman"/>
        </w:rPr>
        <w:t xml:space="preserve"> </w:t>
      </w:r>
      <w:r w:rsidR="00754532" w:rsidRPr="00E4657B">
        <w:rPr>
          <w:rFonts w:cs="Times New Roman"/>
        </w:rPr>
        <w:t>№</w:t>
      </w:r>
      <w:r w:rsidR="001A556E">
        <w:rPr>
          <w:rFonts w:cs="Times New Roman"/>
        </w:rPr>
        <w:t xml:space="preserve"> 60</w:t>
      </w:r>
      <w:r w:rsidR="00002EF4">
        <w:rPr>
          <w:rFonts w:cs="Times New Roman"/>
        </w:rPr>
        <w:t xml:space="preserve"> </w:t>
      </w:r>
    </w:p>
    <w:p w:rsidR="00754532" w:rsidRPr="003503FB" w:rsidRDefault="00754532" w:rsidP="00754532">
      <w:pPr>
        <w:shd w:val="clear" w:color="auto" w:fill="FFFFFF"/>
        <w:spacing w:before="470" w:line="341" w:lineRule="exact"/>
        <w:ind w:right="5"/>
        <w:jc w:val="center"/>
        <w:rPr>
          <w:rFonts w:cs="Times New Roman"/>
          <w:b/>
          <w:sz w:val="28"/>
          <w:szCs w:val="28"/>
        </w:rPr>
      </w:pPr>
      <w:r w:rsidRPr="003503FB">
        <w:rPr>
          <w:rFonts w:cs="Times New Roman"/>
          <w:b/>
          <w:bCs/>
          <w:sz w:val="28"/>
          <w:szCs w:val="28"/>
        </w:rPr>
        <w:t>ПОЛОЖЕНИЕ</w:t>
      </w:r>
    </w:p>
    <w:p w:rsidR="00754532" w:rsidRPr="00002EF4" w:rsidRDefault="00754532" w:rsidP="00754532">
      <w:pPr>
        <w:shd w:val="clear" w:color="auto" w:fill="FFFFFF"/>
        <w:spacing w:line="341" w:lineRule="exact"/>
        <w:ind w:right="5"/>
        <w:jc w:val="center"/>
        <w:rPr>
          <w:rFonts w:cs="Times New Roman"/>
          <w:b/>
          <w:sz w:val="28"/>
          <w:szCs w:val="28"/>
        </w:rPr>
      </w:pPr>
      <w:r w:rsidRPr="003503FB">
        <w:rPr>
          <w:rFonts w:cs="Times New Roman"/>
          <w:b/>
          <w:bCs/>
          <w:spacing w:val="-9"/>
          <w:sz w:val="28"/>
          <w:szCs w:val="28"/>
        </w:rPr>
        <w:t>о комиссии по принятию решения</w:t>
      </w:r>
      <w:r w:rsidR="003503FB" w:rsidRPr="003503FB">
        <w:rPr>
          <w:rFonts w:cs="Times New Roman"/>
          <w:b/>
          <w:bCs/>
          <w:spacing w:val="-9"/>
          <w:sz w:val="28"/>
          <w:szCs w:val="28"/>
        </w:rPr>
        <w:t xml:space="preserve"> </w:t>
      </w:r>
      <w:r w:rsidRPr="003503FB">
        <w:rPr>
          <w:rFonts w:cs="Times New Roman"/>
          <w:b/>
          <w:bCs/>
          <w:spacing w:val="-18"/>
          <w:sz w:val="28"/>
          <w:szCs w:val="28"/>
        </w:rPr>
        <w:t xml:space="preserve">о согласовании или отказе в согласовании </w:t>
      </w:r>
      <w:r w:rsidRPr="00002EF4">
        <w:rPr>
          <w:rFonts w:cs="Times New Roman"/>
          <w:b/>
          <w:bCs/>
          <w:spacing w:val="-18"/>
          <w:sz w:val="28"/>
          <w:szCs w:val="28"/>
        </w:rPr>
        <w:t>создания</w:t>
      </w:r>
      <w:r w:rsidR="003503FB" w:rsidRPr="00002EF4">
        <w:rPr>
          <w:rFonts w:cs="Times New Roman"/>
          <w:b/>
          <w:bCs/>
          <w:spacing w:val="-18"/>
          <w:sz w:val="28"/>
          <w:szCs w:val="28"/>
        </w:rPr>
        <w:t xml:space="preserve"> </w:t>
      </w:r>
      <w:r w:rsidRPr="00002EF4">
        <w:rPr>
          <w:rFonts w:cs="Times New Roman"/>
          <w:b/>
          <w:bCs/>
          <w:spacing w:val="-9"/>
          <w:sz w:val="28"/>
          <w:szCs w:val="28"/>
        </w:rPr>
        <w:t>места (площадки) накопления твердых коммунальных</w:t>
      </w:r>
      <w:r w:rsidR="003503FB" w:rsidRPr="00002EF4">
        <w:rPr>
          <w:rFonts w:cs="Times New Roman"/>
          <w:b/>
          <w:bCs/>
          <w:spacing w:val="-9"/>
          <w:sz w:val="28"/>
          <w:szCs w:val="28"/>
        </w:rPr>
        <w:t xml:space="preserve"> </w:t>
      </w:r>
      <w:r w:rsidRPr="00002EF4">
        <w:rPr>
          <w:rFonts w:cs="Times New Roman"/>
          <w:b/>
          <w:bCs/>
          <w:spacing w:val="-12"/>
          <w:sz w:val="28"/>
          <w:szCs w:val="28"/>
        </w:rPr>
        <w:t>отходов на территории</w:t>
      </w:r>
      <w:r w:rsidR="003503FB" w:rsidRPr="00002EF4">
        <w:rPr>
          <w:rFonts w:cs="Times New Roman"/>
          <w:b/>
          <w:bCs/>
          <w:spacing w:val="-12"/>
          <w:sz w:val="28"/>
          <w:szCs w:val="28"/>
        </w:rPr>
        <w:t xml:space="preserve"> </w:t>
      </w:r>
      <w:r w:rsidRPr="00002EF4">
        <w:rPr>
          <w:rFonts w:cs="Times New Roman"/>
          <w:b/>
          <w:bCs/>
          <w:spacing w:val="-12"/>
          <w:sz w:val="28"/>
          <w:szCs w:val="28"/>
        </w:rPr>
        <w:t xml:space="preserve"> </w:t>
      </w:r>
      <w:r w:rsidR="00475884" w:rsidRPr="00002EF4">
        <w:rPr>
          <w:rFonts w:cs="Times New Roman"/>
          <w:b/>
          <w:sz w:val="28"/>
          <w:szCs w:val="28"/>
        </w:rPr>
        <w:t xml:space="preserve">муниципального образования </w:t>
      </w:r>
      <w:r w:rsidR="00002EF4" w:rsidRPr="00002EF4">
        <w:rPr>
          <w:rFonts w:cs="Times New Roman"/>
          <w:b/>
          <w:sz w:val="28"/>
          <w:szCs w:val="28"/>
        </w:rPr>
        <w:t xml:space="preserve">Второвское Камешковского района  </w:t>
      </w:r>
      <w:r w:rsidRPr="00002EF4">
        <w:rPr>
          <w:rFonts w:cs="Times New Roman"/>
          <w:b/>
          <w:bCs/>
          <w:spacing w:val="-19"/>
          <w:sz w:val="28"/>
          <w:szCs w:val="28"/>
        </w:rPr>
        <w:t>и включения их в реестр мест (площадок)</w:t>
      </w:r>
    </w:p>
    <w:p w:rsidR="00754532" w:rsidRPr="00002EF4" w:rsidRDefault="00754532" w:rsidP="00754532">
      <w:pPr>
        <w:shd w:val="clear" w:color="auto" w:fill="FFFFFF"/>
        <w:spacing w:line="341" w:lineRule="exact"/>
        <w:ind w:right="5"/>
        <w:jc w:val="center"/>
        <w:rPr>
          <w:rFonts w:cs="Times New Roman"/>
          <w:b/>
          <w:bCs/>
          <w:spacing w:val="-9"/>
          <w:sz w:val="28"/>
          <w:szCs w:val="28"/>
        </w:rPr>
      </w:pPr>
      <w:r w:rsidRPr="00002EF4">
        <w:rPr>
          <w:rFonts w:cs="Times New Roman"/>
          <w:b/>
          <w:bCs/>
          <w:spacing w:val="-9"/>
          <w:sz w:val="28"/>
          <w:szCs w:val="28"/>
        </w:rPr>
        <w:t>накопления твердых коммунальных отходов на территории</w:t>
      </w:r>
    </w:p>
    <w:p w:rsidR="00A10B7A" w:rsidRPr="00002EF4" w:rsidRDefault="00A10B7A" w:rsidP="00754532">
      <w:pPr>
        <w:shd w:val="clear" w:color="auto" w:fill="FFFFFF"/>
        <w:spacing w:line="341" w:lineRule="exact"/>
        <w:ind w:right="5"/>
        <w:jc w:val="center"/>
        <w:rPr>
          <w:rFonts w:cs="Times New Roman"/>
          <w:b/>
          <w:sz w:val="28"/>
          <w:szCs w:val="28"/>
        </w:rPr>
      </w:pPr>
      <w:r w:rsidRPr="00002EF4">
        <w:rPr>
          <w:rFonts w:cs="Times New Roman"/>
          <w:b/>
          <w:sz w:val="28"/>
          <w:szCs w:val="28"/>
        </w:rPr>
        <w:t xml:space="preserve">муниципального образования </w:t>
      </w:r>
      <w:r w:rsidR="00002EF4" w:rsidRPr="00002EF4">
        <w:rPr>
          <w:rFonts w:cs="Times New Roman"/>
          <w:b/>
          <w:sz w:val="28"/>
          <w:szCs w:val="28"/>
        </w:rPr>
        <w:t xml:space="preserve">Второвское Камешковского района  </w:t>
      </w:r>
    </w:p>
    <w:p w:rsidR="00754532" w:rsidRPr="00C81CF8" w:rsidRDefault="00754532" w:rsidP="00C81CF8">
      <w:pPr>
        <w:shd w:val="clear" w:color="auto" w:fill="FFFFFF"/>
        <w:spacing w:before="250"/>
        <w:ind w:firstLine="706"/>
        <w:jc w:val="both"/>
        <w:rPr>
          <w:sz w:val="28"/>
          <w:szCs w:val="28"/>
        </w:rPr>
      </w:pPr>
      <w:r w:rsidRPr="00C81CF8">
        <w:rPr>
          <w:sz w:val="28"/>
          <w:szCs w:val="28"/>
        </w:rPr>
        <w:t xml:space="preserve">1. </w:t>
      </w:r>
      <w:r w:rsidRPr="00C81CF8">
        <w:rPr>
          <w:rFonts w:cs="Times New Roman"/>
          <w:sz w:val="28"/>
          <w:szCs w:val="28"/>
        </w:rPr>
        <w:t>Комиссия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принятию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решения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согласовании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или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отказе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в согласовании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создания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места</w:t>
      </w:r>
      <w:r w:rsidRPr="00C81CF8">
        <w:rPr>
          <w:sz w:val="28"/>
          <w:szCs w:val="28"/>
        </w:rPr>
        <w:t xml:space="preserve"> (</w:t>
      </w:r>
      <w:r w:rsidRPr="00C81CF8">
        <w:rPr>
          <w:rFonts w:cs="Times New Roman"/>
          <w:sz w:val="28"/>
          <w:szCs w:val="28"/>
        </w:rPr>
        <w:t>площадки</w:t>
      </w:r>
      <w:r w:rsidRPr="00C81CF8">
        <w:rPr>
          <w:sz w:val="28"/>
          <w:szCs w:val="28"/>
        </w:rPr>
        <w:t xml:space="preserve">) </w:t>
      </w:r>
      <w:r w:rsidRPr="00C81CF8">
        <w:rPr>
          <w:rFonts w:cs="Times New Roman"/>
          <w:sz w:val="28"/>
          <w:szCs w:val="28"/>
        </w:rPr>
        <w:t>накопления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твердых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коммунальных отходов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на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территории</w:t>
      </w:r>
      <w:r w:rsidRPr="00C81CF8">
        <w:rPr>
          <w:sz w:val="28"/>
          <w:szCs w:val="28"/>
        </w:rPr>
        <w:t xml:space="preserve"> </w:t>
      </w:r>
      <w:r w:rsidR="00A10B7A">
        <w:rPr>
          <w:rFonts w:cs="Times New Roman"/>
          <w:sz w:val="28"/>
          <w:szCs w:val="28"/>
        </w:rPr>
        <w:t>муниципального образования</w:t>
      </w:r>
      <w:r w:rsidR="00002EF4" w:rsidRPr="00002EF4">
        <w:t xml:space="preserve"> </w:t>
      </w:r>
      <w:r w:rsidR="00002EF4" w:rsidRPr="00002EF4">
        <w:rPr>
          <w:rFonts w:cs="Times New Roman"/>
          <w:sz w:val="28"/>
          <w:szCs w:val="28"/>
        </w:rPr>
        <w:t xml:space="preserve">Второвское Камешковского района  </w:t>
      </w:r>
      <w:r w:rsidRPr="00C81CF8">
        <w:rPr>
          <w:rFonts w:cs="Times New Roman"/>
          <w:sz w:val="28"/>
          <w:szCs w:val="28"/>
        </w:rPr>
        <w:t>и включения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их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в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реестр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мест</w:t>
      </w:r>
      <w:r w:rsidRPr="00C81CF8">
        <w:rPr>
          <w:sz w:val="28"/>
          <w:szCs w:val="28"/>
        </w:rPr>
        <w:t xml:space="preserve"> (</w:t>
      </w:r>
      <w:r w:rsidRPr="00C81CF8">
        <w:rPr>
          <w:rFonts w:cs="Times New Roman"/>
          <w:sz w:val="28"/>
          <w:szCs w:val="28"/>
        </w:rPr>
        <w:t>площадок</w:t>
      </w:r>
      <w:r w:rsidRPr="00C81CF8">
        <w:rPr>
          <w:sz w:val="28"/>
          <w:szCs w:val="28"/>
        </w:rPr>
        <w:t xml:space="preserve">) </w:t>
      </w:r>
      <w:r w:rsidRPr="00C81CF8">
        <w:rPr>
          <w:rFonts w:cs="Times New Roman"/>
          <w:sz w:val="28"/>
          <w:szCs w:val="28"/>
        </w:rPr>
        <w:t>накопления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твердых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коммунальных отходов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на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территории</w:t>
      </w:r>
      <w:r w:rsidRPr="00C81CF8">
        <w:rPr>
          <w:sz w:val="28"/>
          <w:szCs w:val="28"/>
        </w:rPr>
        <w:t xml:space="preserve"> </w:t>
      </w:r>
      <w:r w:rsidR="00A10B7A">
        <w:rPr>
          <w:rFonts w:cs="Times New Roman"/>
          <w:sz w:val="28"/>
          <w:szCs w:val="28"/>
        </w:rPr>
        <w:t xml:space="preserve">муниципального образования </w:t>
      </w:r>
      <w:r w:rsidR="00002EF4" w:rsidRPr="00002EF4">
        <w:rPr>
          <w:rFonts w:cs="Times New Roman"/>
          <w:sz w:val="28"/>
          <w:szCs w:val="28"/>
        </w:rPr>
        <w:t xml:space="preserve">Второвское Камешковского района  </w:t>
      </w:r>
      <w:r w:rsidRPr="00C81CF8">
        <w:rPr>
          <w:sz w:val="28"/>
          <w:szCs w:val="28"/>
        </w:rPr>
        <w:t>(</w:t>
      </w:r>
      <w:r w:rsidRPr="00C81CF8">
        <w:rPr>
          <w:rFonts w:cs="Times New Roman"/>
          <w:sz w:val="28"/>
          <w:szCs w:val="28"/>
        </w:rPr>
        <w:t>далее</w:t>
      </w:r>
      <w:r w:rsidRPr="00C81CF8">
        <w:rPr>
          <w:sz w:val="28"/>
          <w:szCs w:val="28"/>
        </w:rPr>
        <w:t xml:space="preserve"> -</w:t>
      </w:r>
      <w:r w:rsidR="00A10B7A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Комиссия</w:t>
      </w:r>
      <w:r w:rsidRPr="00C81CF8">
        <w:rPr>
          <w:sz w:val="28"/>
          <w:szCs w:val="28"/>
        </w:rPr>
        <w:t xml:space="preserve">) </w:t>
      </w:r>
      <w:r w:rsidRPr="00C81CF8">
        <w:rPr>
          <w:rFonts w:cs="Times New Roman"/>
          <w:sz w:val="28"/>
          <w:szCs w:val="28"/>
        </w:rPr>
        <w:t>является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коллегиальным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органом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и создается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целью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рассмотрения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вопросов</w:t>
      </w:r>
      <w:r w:rsidRPr="00C81CF8">
        <w:rPr>
          <w:sz w:val="28"/>
          <w:szCs w:val="28"/>
        </w:rPr>
        <w:t xml:space="preserve">, </w:t>
      </w:r>
      <w:r w:rsidRPr="00C81CF8">
        <w:rPr>
          <w:rFonts w:cs="Times New Roman"/>
          <w:sz w:val="28"/>
          <w:szCs w:val="28"/>
        </w:rPr>
        <w:t>касающихся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определения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 xml:space="preserve">мест </w:t>
      </w:r>
      <w:r w:rsidRPr="00C81CF8">
        <w:rPr>
          <w:spacing w:val="-2"/>
          <w:sz w:val="28"/>
          <w:szCs w:val="28"/>
        </w:rPr>
        <w:t>(</w:t>
      </w:r>
      <w:r w:rsidRPr="00C81CF8">
        <w:rPr>
          <w:rFonts w:cs="Times New Roman"/>
          <w:spacing w:val="-2"/>
          <w:sz w:val="28"/>
          <w:szCs w:val="28"/>
        </w:rPr>
        <w:t>площадок</w:t>
      </w:r>
      <w:r w:rsidRPr="00C81CF8">
        <w:rPr>
          <w:spacing w:val="-2"/>
          <w:sz w:val="28"/>
          <w:szCs w:val="28"/>
        </w:rPr>
        <w:t xml:space="preserve">) </w:t>
      </w:r>
      <w:r w:rsidRPr="00C81CF8">
        <w:rPr>
          <w:rFonts w:cs="Times New Roman"/>
          <w:spacing w:val="-2"/>
          <w:sz w:val="28"/>
          <w:szCs w:val="28"/>
        </w:rPr>
        <w:t>накопления</w:t>
      </w:r>
      <w:r w:rsidRPr="00C81CF8">
        <w:rPr>
          <w:spacing w:val="-2"/>
          <w:sz w:val="28"/>
          <w:szCs w:val="28"/>
        </w:rPr>
        <w:t xml:space="preserve"> </w:t>
      </w:r>
      <w:r w:rsidRPr="00C81CF8">
        <w:rPr>
          <w:rFonts w:cs="Times New Roman"/>
          <w:spacing w:val="-2"/>
          <w:sz w:val="28"/>
          <w:szCs w:val="28"/>
        </w:rPr>
        <w:t>ТКО</w:t>
      </w:r>
      <w:r w:rsidRPr="00C81CF8">
        <w:rPr>
          <w:spacing w:val="-2"/>
          <w:sz w:val="28"/>
          <w:szCs w:val="28"/>
        </w:rPr>
        <w:t xml:space="preserve"> </w:t>
      </w:r>
      <w:r w:rsidRPr="00C81CF8">
        <w:rPr>
          <w:rFonts w:cs="Times New Roman"/>
          <w:spacing w:val="-2"/>
          <w:sz w:val="28"/>
          <w:szCs w:val="28"/>
        </w:rPr>
        <w:t>на</w:t>
      </w:r>
      <w:r w:rsidRPr="00C81CF8">
        <w:rPr>
          <w:spacing w:val="-2"/>
          <w:sz w:val="28"/>
          <w:szCs w:val="28"/>
        </w:rPr>
        <w:t xml:space="preserve"> </w:t>
      </w:r>
      <w:r w:rsidRPr="00C81CF8">
        <w:rPr>
          <w:rFonts w:cs="Times New Roman"/>
          <w:spacing w:val="-2"/>
          <w:sz w:val="28"/>
          <w:szCs w:val="28"/>
        </w:rPr>
        <w:t>территории</w:t>
      </w:r>
      <w:r w:rsidRPr="00C81CF8">
        <w:rPr>
          <w:spacing w:val="-2"/>
          <w:sz w:val="28"/>
          <w:szCs w:val="28"/>
        </w:rPr>
        <w:t xml:space="preserve"> </w:t>
      </w:r>
      <w:r w:rsidR="00A10B7A">
        <w:rPr>
          <w:rFonts w:cs="Times New Roman"/>
          <w:sz w:val="28"/>
          <w:szCs w:val="28"/>
        </w:rPr>
        <w:t>муниципального образования</w:t>
      </w:r>
      <w:r w:rsidR="00002EF4" w:rsidRPr="00002EF4">
        <w:rPr>
          <w:rFonts w:cs="Times New Roman"/>
          <w:sz w:val="28"/>
          <w:szCs w:val="28"/>
        </w:rPr>
        <w:t xml:space="preserve"> </w:t>
      </w:r>
      <w:r w:rsidR="00002EF4">
        <w:rPr>
          <w:rFonts w:cs="Times New Roman"/>
          <w:sz w:val="28"/>
          <w:szCs w:val="28"/>
        </w:rPr>
        <w:t>Второвское Камешковского района</w:t>
      </w:r>
      <w:r w:rsidR="00002EF4" w:rsidRPr="00A40BE8">
        <w:rPr>
          <w:rFonts w:cs="Times New Roman"/>
          <w:sz w:val="28"/>
          <w:szCs w:val="28"/>
        </w:rPr>
        <w:t xml:space="preserve"> </w:t>
      </w:r>
      <w:r w:rsidR="00002EF4">
        <w:rPr>
          <w:rFonts w:cs="Times New Roman"/>
          <w:sz w:val="28"/>
          <w:szCs w:val="28"/>
        </w:rPr>
        <w:t xml:space="preserve"> </w:t>
      </w:r>
      <w:r w:rsidRPr="00C81CF8">
        <w:rPr>
          <w:sz w:val="28"/>
          <w:szCs w:val="28"/>
        </w:rPr>
        <w:t xml:space="preserve">, </w:t>
      </w:r>
      <w:r w:rsidRPr="00C81CF8">
        <w:rPr>
          <w:rFonts w:cs="Times New Roman"/>
          <w:sz w:val="28"/>
          <w:szCs w:val="28"/>
        </w:rPr>
        <w:t>принятия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решения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согласовании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или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отказе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в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согласовании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создания места</w:t>
      </w:r>
      <w:r w:rsidRPr="00C81CF8">
        <w:rPr>
          <w:sz w:val="28"/>
          <w:szCs w:val="28"/>
        </w:rPr>
        <w:t xml:space="preserve"> (</w:t>
      </w:r>
      <w:r w:rsidRPr="00C81CF8">
        <w:rPr>
          <w:rFonts w:cs="Times New Roman"/>
          <w:sz w:val="28"/>
          <w:szCs w:val="28"/>
        </w:rPr>
        <w:t>площадки</w:t>
      </w:r>
      <w:r w:rsidRPr="00C81CF8">
        <w:rPr>
          <w:sz w:val="28"/>
          <w:szCs w:val="28"/>
        </w:rPr>
        <w:t xml:space="preserve">) </w:t>
      </w:r>
      <w:r w:rsidRPr="00C81CF8">
        <w:rPr>
          <w:rFonts w:cs="Times New Roman"/>
          <w:sz w:val="28"/>
          <w:szCs w:val="28"/>
        </w:rPr>
        <w:t>накопления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ТКО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принятия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решения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включении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сведений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 xml:space="preserve">о </w:t>
      </w:r>
      <w:r w:rsidRPr="00C81CF8">
        <w:rPr>
          <w:rFonts w:cs="Times New Roman"/>
          <w:spacing w:val="-1"/>
          <w:sz w:val="28"/>
          <w:szCs w:val="28"/>
        </w:rPr>
        <w:t>месте</w:t>
      </w:r>
      <w:r w:rsidRPr="00C81CF8">
        <w:rPr>
          <w:spacing w:val="-1"/>
          <w:sz w:val="28"/>
          <w:szCs w:val="28"/>
        </w:rPr>
        <w:t xml:space="preserve"> (</w:t>
      </w:r>
      <w:r w:rsidRPr="00C81CF8">
        <w:rPr>
          <w:rFonts w:cs="Times New Roman"/>
          <w:spacing w:val="-1"/>
          <w:sz w:val="28"/>
          <w:szCs w:val="28"/>
        </w:rPr>
        <w:t>площадке</w:t>
      </w:r>
      <w:r w:rsidRPr="00C81CF8">
        <w:rPr>
          <w:spacing w:val="-1"/>
          <w:sz w:val="28"/>
          <w:szCs w:val="28"/>
        </w:rPr>
        <w:t xml:space="preserve">) </w:t>
      </w:r>
      <w:r w:rsidRPr="00C81CF8">
        <w:rPr>
          <w:rFonts w:cs="Times New Roman"/>
          <w:spacing w:val="-1"/>
          <w:sz w:val="28"/>
          <w:szCs w:val="28"/>
        </w:rPr>
        <w:t>накопления</w:t>
      </w:r>
      <w:r w:rsidRPr="00C81CF8">
        <w:rPr>
          <w:spacing w:val="-1"/>
          <w:sz w:val="28"/>
          <w:szCs w:val="28"/>
        </w:rPr>
        <w:t xml:space="preserve"> </w:t>
      </w:r>
      <w:r w:rsidRPr="00C81CF8">
        <w:rPr>
          <w:rFonts w:cs="Times New Roman"/>
          <w:spacing w:val="-1"/>
          <w:sz w:val="28"/>
          <w:szCs w:val="28"/>
        </w:rPr>
        <w:t>ТКО</w:t>
      </w:r>
      <w:r w:rsidRPr="00C81CF8">
        <w:rPr>
          <w:spacing w:val="-1"/>
          <w:sz w:val="28"/>
          <w:szCs w:val="28"/>
        </w:rPr>
        <w:t xml:space="preserve"> </w:t>
      </w:r>
      <w:r w:rsidRPr="00C81CF8">
        <w:rPr>
          <w:rFonts w:cs="Times New Roman"/>
          <w:spacing w:val="-1"/>
          <w:sz w:val="28"/>
          <w:szCs w:val="28"/>
        </w:rPr>
        <w:t>в</w:t>
      </w:r>
      <w:r w:rsidRPr="00C81CF8">
        <w:rPr>
          <w:spacing w:val="-1"/>
          <w:sz w:val="28"/>
          <w:szCs w:val="28"/>
        </w:rPr>
        <w:t xml:space="preserve"> </w:t>
      </w:r>
      <w:r w:rsidRPr="00C81CF8">
        <w:rPr>
          <w:rFonts w:cs="Times New Roman"/>
          <w:spacing w:val="-1"/>
          <w:sz w:val="28"/>
          <w:szCs w:val="28"/>
        </w:rPr>
        <w:t>реестр</w:t>
      </w:r>
      <w:r w:rsidRPr="00C81CF8">
        <w:rPr>
          <w:spacing w:val="-1"/>
          <w:sz w:val="28"/>
          <w:szCs w:val="28"/>
        </w:rPr>
        <w:t xml:space="preserve"> </w:t>
      </w:r>
      <w:r w:rsidRPr="00C81CF8">
        <w:rPr>
          <w:rFonts w:cs="Times New Roman"/>
          <w:spacing w:val="-1"/>
          <w:sz w:val="28"/>
          <w:szCs w:val="28"/>
        </w:rPr>
        <w:t>мест</w:t>
      </w:r>
      <w:r w:rsidRPr="00C81CF8">
        <w:rPr>
          <w:spacing w:val="-1"/>
          <w:sz w:val="28"/>
          <w:szCs w:val="28"/>
        </w:rPr>
        <w:t xml:space="preserve"> (</w:t>
      </w:r>
      <w:r w:rsidRPr="00C81CF8">
        <w:rPr>
          <w:rFonts w:cs="Times New Roman"/>
          <w:spacing w:val="-1"/>
          <w:sz w:val="28"/>
          <w:szCs w:val="28"/>
        </w:rPr>
        <w:t>площадок</w:t>
      </w:r>
      <w:r w:rsidRPr="00C81CF8">
        <w:rPr>
          <w:spacing w:val="-1"/>
          <w:sz w:val="28"/>
          <w:szCs w:val="28"/>
        </w:rPr>
        <w:t xml:space="preserve">) </w:t>
      </w:r>
      <w:r w:rsidRPr="00C81CF8">
        <w:rPr>
          <w:rFonts w:cs="Times New Roman"/>
          <w:spacing w:val="-1"/>
          <w:sz w:val="28"/>
          <w:szCs w:val="28"/>
        </w:rPr>
        <w:t>накопления</w:t>
      </w:r>
      <w:r w:rsidRPr="00C81CF8">
        <w:rPr>
          <w:spacing w:val="-1"/>
          <w:sz w:val="28"/>
          <w:szCs w:val="28"/>
        </w:rPr>
        <w:t xml:space="preserve"> </w:t>
      </w:r>
      <w:r w:rsidRPr="00C81CF8">
        <w:rPr>
          <w:rFonts w:cs="Times New Roman"/>
          <w:spacing w:val="-1"/>
          <w:sz w:val="28"/>
          <w:szCs w:val="28"/>
        </w:rPr>
        <w:t xml:space="preserve">твердых </w:t>
      </w:r>
      <w:r w:rsidRPr="00C81CF8">
        <w:rPr>
          <w:rFonts w:cs="Times New Roman"/>
          <w:sz w:val="28"/>
          <w:szCs w:val="28"/>
        </w:rPr>
        <w:t>коммунальных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отходов</w:t>
      </w:r>
      <w:r w:rsidRPr="00C81CF8">
        <w:rPr>
          <w:sz w:val="28"/>
          <w:szCs w:val="28"/>
        </w:rPr>
        <w:t xml:space="preserve"> (</w:t>
      </w:r>
      <w:r w:rsidRPr="00C81CF8">
        <w:rPr>
          <w:rFonts w:cs="Times New Roman"/>
          <w:sz w:val="28"/>
          <w:szCs w:val="28"/>
        </w:rPr>
        <w:t>далее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–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Реестр</w:t>
      </w:r>
      <w:r w:rsidRPr="00C81CF8">
        <w:rPr>
          <w:sz w:val="28"/>
          <w:szCs w:val="28"/>
        </w:rPr>
        <w:t>).</w:t>
      </w:r>
    </w:p>
    <w:p w:rsidR="00754532" w:rsidRPr="00C81CF8" w:rsidRDefault="00754532" w:rsidP="00C81CF8">
      <w:pPr>
        <w:shd w:val="clear" w:color="auto" w:fill="FFFFFF"/>
        <w:tabs>
          <w:tab w:val="left" w:pos="1296"/>
        </w:tabs>
        <w:ind w:firstLine="850"/>
        <w:jc w:val="both"/>
        <w:rPr>
          <w:sz w:val="28"/>
          <w:szCs w:val="28"/>
        </w:rPr>
      </w:pPr>
      <w:r w:rsidRPr="00C81CF8">
        <w:rPr>
          <w:spacing w:val="-5"/>
          <w:sz w:val="28"/>
          <w:szCs w:val="28"/>
        </w:rPr>
        <w:t>2.</w:t>
      </w:r>
      <w:r w:rsidRPr="00C81CF8">
        <w:rPr>
          <w:sz w:val="28"/>
          <w:szCs w:val="28"/>
        </w:rPr>
        <w:tab/>
      </w:r>
      <w:r w:rsidRPr="00C81CF8">
        <w:rPr>
          <w:rFonts w:cs="Times New Roman"/>
          <w:sz w:val="28"/>
          <w:szCs w:val="28"/>
        </w:rPr>
        <w:t>В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своей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деятельности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Комиссия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руководствуется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Конституцией</w:t>
      </w:r>
      <w:r w:rsidRPr="00C81CF8">
        <w:rPr>
          <w:rFonts w:cs="Times New Roman"/>
          <w:sz w:val="28"/>
          <w:szCs w:val="28"/>
        </w:rPr>
        <w:br/>
        <w:t>Российской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Федерации</w:t>
      </w:r>
      <w:r w:rsidRPr="00C81CF8">
        <w:rPr>
          <w:sz w:val="28"/>
          <w:szCs w:val="28"/>
        </w:rPr>
        <w:t xml:space="preserve">, </w:t>
      </w:r>
      <w:r w:rsidRPr="00C81CF8">
        <w:rPr>
          <w:rFonts w:cs="Times New Roman"/>
          <w:sz w:val="28"/>
          <w:szCs w:val="28"/>
        </w:rPr>
        <w:t>федеральными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законами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иными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нормативными</w:t>
      </w:r>
      <w:r w:rsidRPr="00C81CF8">
        <w:rPr>
          <w:rFonts w:cs="Times New Roman"/>
          <w:sz w:val="28"/>
          <w:szCs w:val="28"/>
        </w:rPr>
        <w:br/>
        <w:t>правовыми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актами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Российской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Федерации</w:t>
      </w:r>
      <w:r w:rsidRPr="00C81CF8">
        <w:rPr>
          <w:sz w:val="28"/>
          <w:szCs w:val="28"/>
        </w:rPr>
        <w:t xml:space="preserve">, </w:t>
      </w:r>
      <w:r w:rsidR="00C81CF8" w:rsidRPr="00C81CF8">
        <w:rPr>
          <w:sz w:val="28"/>
          <w:szCs w:val="28"/>
        </w:rPr>
        <w:t>Уст</w:t>
      </w:r>
      <w:r w:rsidRPr="00C81CF8">
        <w:rPr>
          <w:rFonts w:cs="Times New Roman"/>
          <w:sz w:val="28"/>
          <w:szCs w:val="28"/>
        </w:rPr>
        <w:t>авом</w:t>
      </w:r>
      <w:r w:rsidRPr="00C81CF8">
        <w:rPr>
          <w:sz w:val="28"/>
          <w:szCs w:val="28"/>
        </w:rPr>
        <w:t xml:space="preserve"> </w:t>
      </w:r>
      <w:r w:rsidR="00A10B7A">
        <w:rPr>
          <w:sz w:val="28"/>
          <w:szCs w:val="28"/>
        </w:rPr>
        <w:t xml:space="preserve">администрации </w:t>
      </w:r>
      <w:r w:rsidR="00A10B7A">
        <w:rPr>
          <w:rFonts w:cs="Times New Roman"/>
          <w:sz w:val="28"/>
          <w:szCs w:val="28"/>
        </w:rPr>
        <w:t>муниципального образования</w:t>
      </w:r>
      <w:r w:rsidR="00002EF4" w:rsidRPr="00002EF4">
        <w:rPr>
          <w:rFonts w:cs="Times New Roman"/>
          <w:sz w:val="28"/>
          <w:szCs w:val="28"/>
        </w:rPr>
        <w:t xml:space="preserve"> </w:t>
      </w:r>
      <w:r w:rsidR="00002EF4">
        <w:rPr>
          <w:rFonts w:cs="Times New Roman"/>
          <w:sz w:val="28"/>
          <w:szCs w:val="28"/>
        </w:rPr>
        <w:t>Второвское Камешковского района</w:t>
      </w:r>
      <w:r w:rsidRPr="00C81CF8">
        <w:rPr>
          <w:sz w:val="28"/>
          <w:szCs w:val="28"/>
        </w:rPr>
        <w:t xml:space="preserve">, </w:t>
      </w:r>
      <w:r w:rsidRPr="00C81CF8">
        <w:rPr>
          <w:rFonts w:cs="Times New Roman"/>
          <w:sz w:val="28"/>
          <w:szCs w:val="28"/>
        </w:rPr>
        <w:t>а</w:t>
      </w:r>
      <w:r w:rsidRPr="00C81CF8">
        <w:rPr>
          <w:sz w:val="28"/>
          <w:szCs w:val="28"/>
        </w:rPr>
        <w:t xml:space="preserve"> </w:t>
      </w:r>
      <w:r w:rsidR="00A10B7A">
        <w:rPr>
          <w:rFonts w:cs="Times New Roman"/>
          <w:sz w:val="28"/>
          <w:szCs w:val="28"/>
        </w:rPr>
        <w:t xml:space="preserve">также </w:t>
      </w:r>
      <w:r w:rsidRPr="00C81CF8">
        <w:rPr>
          <w:rFonts w:cs="Times New Roman"/>
          <w:sz w:val="28"/>
          <w:szCs w:val="28"/>
        </w:rPr>
        <w:t>настоящим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Положением</w:t>
      </w:r>
      <w:r w:rsidRPr="00C81CF8">
        <w:rPr>
          <w:sz w:val="28"/>
          <w:szCs w:val="28"/>
        </w:rPr>
        <w:t>.</w:t>
      </w:r>
    </w:p>
    <w:p w:rsidR="00754532" w:rsidRPr="00C81CF8" w:rsidRDefault="00754532" w:rsidP="00C81CF8">
      <w:pPr>
        <w:shd w:val="clear" w:color="auto" w:fill="FFFFFF"/>
        <w:tabs>
          <w:tab w:val="left" w:pos="1142"/>
        </w:tabs>
        <w:ind w:right="5" w:firstLine="850"/>
        <w:jc w:val="both"/>
        <w:rPr>
          <w:sz w:val="28"/>
          <w:szCs w:val="28"/>
        </w:rPr>
      </w:pPr>
      <w:r w:rsidRPr="00C81CF8">
        <w:rPr>
          <w:spacing w:val="-5"/>
          <w:sz w:val="28"/>
          <w:szCs w:val="28"/>
        </w:rPr>
        <w:t>3.</w:t>
      </w:r>
      <w:r w:rsidRPr="00C81CF8">
        <w:rPr>
          <w:sz w:val="28"/>
          <w:szCs w:val="28"/>
        </w:rPr>
        <w:tab/>
      </w:r>
      <w:r w:rsidRPr="00C81CF8">
        <w:rPr>
          <w:rFonts w:cs="Times New Roman"/>
          <w:sz w:val="28"/>
          <w:szCs w:val="28"/>
        </w:rPr>
        <w:t>Комиссия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в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соответствии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возложенными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на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нее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задачами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выполняет</w:t>
      </w:r>
      <w:r w:rsidRPr="00C81CF8">
        <w:rPr>
          <w:rFonts w:cs="Times New Roman"/>
          <w:sz w:val="28"/>
          <w:szCs w:val="28"/>
        </w:rPr>
        <w:br/>
        <w:t>следующие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функции</w:t>
      </w:r>
      <w:r w:rsidRPr="00C81CF8">
        <w:rPr>
          <w:sz w:val="28"/>
          <w:szCs w:val="28"/>
        </w:rPr>
        <w:t>:</w:t>
      </w:r>
    </w:p>
    <w:p w:rsidR="00754532" w:rsidRPr="00C81CF8" w:rsidRDefault="00754532" w:rsidP="00C81CF8">
      <w:pPr>
        <w:shd w:val="clear" w:color="auto" w:fill="FFFFFF"/>
        <w:tabs>
          <w:tab w:val="left" w:pos="1349"/>
        </w:tabs>
        <w:ind w:right="5" w:firstLine="850"/>
        <w:jc w:val="both"/>
        <w:rPr>
          <w:sz w:val="28"/>
          <w:szCs w:val="28"/>
        </w:rPr>
      </w:pPr>
      <w:r w:rsidRPr="00C81CF8">
        <w:rPr>
          <w:spacing w:val="-3"/>
          <w:sz w:val="28"/>
          <w:szCs w:val="28"/>
        </w:rPr>
        <w:t>3.1.</w:t>
      </w:r>
      <w:r w:rsidRPr="00C81CF8">
        <w:rPr>
          <w:sz w:val="28"/>
          <w:szCs w:val="28"/>
        </w:rPr>
        <w:tab/>
      </w:r>
      <w:r w:rsidRPr="00C81CF8">
        <w:rPr>
          <w:rFonts w:cs="Times New Roman"/>
          <w:sz w:val="28"/>
          <w:szCs w:val="28"/>
        </w:rPr>
        <w:t>рассмотрение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заявлений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обращений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граждан</w:t>
      </w:r>
      <w:r w:rsidRPr="00C81CF8">
        <w:rPr>
          <w:sz w:val="28"/>
          <w:szCs w:val="28"/>
        </w:rPr>
        <w:t xml:space="preserve">, </w:t>
      </w:r>
      <w:r w:rsidRPr="00C81CF8">
        <w:rPr>
          <w:rFonts w:cs="Times New Roman"/>
          <w:sz w:val="28"/>
          <w:szCs w:val="28"/>
        </w:rPr>
        <w:t>юридических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лиц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и</w:t>
      </w:r>
      <w:r w:rsidRPr="00C81CF8">
        <w:rPr>
          <w:rFonts w:cs="Times New Roman"/>
          <w:sz w:val="28"/>
          <w:szCs w:val="28"/>
        </w:rPr>
        <w:br/>
        <w:t>индивидуальных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предпринимателей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вопросам</w:t>
      </w:r>
      <w:r w:rsidRPr="00C81CF8">
        <w:rPr>
          <w:sz w:val="28"/>
          <w:szCs w:val="28"/>
        </w:rPr>
        <w:t>:</w:t>
      </w:r>
    </w:p>
    <w:p w:rsidR="00754532" w:rsidRPr="00C81CF8" w:rsidRDefault="00754532" w:rsidP="00C81CF8">
      <w:pPr>
        <w:numPr>
          <w:ilvl w:val="0"/>
          <w:numId w:val="11"/>
        </w:numPr>
        <w:shd w:val="clear" w:color="auto" w:fill="FFFFFF"/>
        <w:tabs>
          <w:tab w:val="left" w:pos="1517"/>
        </w:tabs>
        <w:suppressAutoHyphens w:val="0"/>
        <w:autoSpaceDE w:val="0"/>
        <w:autoSpaceDN w:val="0"/>
        <w:adjustRightInd w:val="0"/>
        <w:ind w:left="850"/>
        <w:rPr>
          <w:spacing w:val="-1"/>
          <w:sz w:val="28"/>
          <w:szCs w:val="28"/>
        </w:rPr>
      </w:pPr>
      <w:r w:rsidRPr="00C81CF8">
        <w:rPr>
          <w:rFonts w:cs="Times New Roman"/>
          <w:sz w:val="28"/>
          <w:szCs w:val="28"/>
        </w:rPr>
        <w:t>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согласовании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создания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мест</w:t>
      </w:r>
      <w:r w:rsidRPr="00C81CF8">
        <w:rPr>
          <w:sz w:val="28"/>
          <w:szCs w:val="28"/>
        </w:rPr>
        <w:t xml:space="preserve"> (</w:t>
      </w:r>
      <w:r w:rsidRPr="00C81CF8">
        <w:rPr>
          <w:rFonts w:cs="Times New Roman"/>
          <w:sz w:val="28"/>
          <w:szCs w:val="28"/>
        </w:rPr>
        <w:t>площадок</w:t>
      </w:r>
      <w:r w:rsidRPr="00C81CF8">
        <w:rPr>
          <w:sz w:val="28"/>
          <w:szCs w:val="28"/>
        </w:rPr>
        <w:t xml:space="preserve">) </w:t>
      </w:r>
      <w:r w:rsidRPr="00C81CF8">
        <w:rPr>
          <w:rFonts w:cs="Times New Roman"/>
          <w:sz w:val="28"/>
          <w:szCs w:val="28"/>
        </w:rPr>
        <w:t>накопления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ТКО</w:t>
      </w:r>
      <w:r w:rsidRPr="00C81CF8">
        <w:rPr>
          <w:sz w:val="28"/>
          <w:szCs w:val="28"/>
        </w:rPr>
        <w:t>;</w:t>
      </w:r>
    </w:p>
    <w:p w:rsidR="00754532" w:rsidRPr="00C81CF8" w:rsidRDefault="00754532" w:rsidP="00C81CF8">
      <w:pPr>
        <w:numPr>
          <w:ilvl w:val="0"/>
          <w:numId w:val="11"/>
        </w:numPr>
        <w:shd w:val="clear" w:color="auto" w:fill="FFFFFF"/>
        <w:tabs>
          <w:tab w:val="left" w:pos="1517"/>
        </w:tabs>
        <w:suppressAutoHyphens w:val="0"/>
        <w:autoSpaceDE w:val="0"/>
        <w:autoSpaceDN w:val="0"/>
        <w:adjustRightInd w:val="0"/>
        <w:ind w:left="850"/>
        <w:rPr>
          <w:spacing w:val="-2"/>
          <w:sz w:val="28"/>
          <w:szCs w:val="28"/>
        </w:rPr>
      </w:pPr>
      <w:r w:rsidRPr="00C81CF8">
        <w:rPr>
          <w:rFonts w:cs="Times New Roman"/>
          <w:spacing w:val="-2"/>
          <w:sz w:val="28"/>
          <w:szCs w:val="28"/>
        </w:rPr>
        <w:t>о</w:t>
      </w:r>
      <w:r w:rsidRPr="00C81CF8">
        <w:rPr>
          <w:spacing w:val="-2"/>
          <w:sz w:val="28"/>
          <w:szCs w:val="28"/>
        </w:rPr>
        <w:t xml:space="preserve"> </w:t>
      </w:r>
      <w:r w:rsidRPr="00C81CF8">
        <w:rPr>
          <w:rFonts w:cs="Times New Roman"/>
          <w:spacing w:val="-2"/>
          <w:sz w:val="28"/>
          <w:szCs w:val="28"/>
        </w:rPr>
        <w:t>включении</w:t>
      </w:r>
      <w:r w:rsidRPr="00C81CF8">
        <w:rPr>
          <w:spacing w:val="-2"/>
          <w:sz w:val="28"/>
          <w:szCs w:val="28"/>
        </w:rPr>
        <w:t xml:space="preserve"> </w:t>
      </w:r>
      <w:r w:rsidRPr="00C81CF8">
        <w:rPr>
          <w:rFonts w:cs="Times New Roman"/>
          <w:spacing w:val="-2"/>
          <w:sz w:val="28"/>
          <w:szCs w:val="28"/>
        </w:rPr>
        <w:t>сведений</w:t>
      </w:r>
      <w:r w:rsidRPr="00C81CF8">
        <w:rPr>
          <w:spacing w:val="-2"/>
          <w:sz w:val="28"/>
          <w:szCs w:val="28"/>
        </w:rPr>
        <w:t xml:space="preserve"> </w:t>
      </w:r>
      <w:r w:rsidRPr="00C81CF8">
        <w:rPr>
          <w:rFonts w:cs="Times New Roman"/>
          <w:spacing w:val="-2"/>
          <w:sz w:val="28"/>
          <w:szCs w:val="28"/>
        </w:rPr>
        <w:t>о</w:t>
      </w:r>
      <w:r w:rsidRPr="00C81CF8">
        <w:rPr>
          <w:spacing w:val="-2"/>
          <w:sz w:val="28"/>
          <w:szCs w:val="28"/>
        </w:rPr>
        <w:t xml:space="preserve"> </w:t>
      </w:r>
      <w:r w:rsidRPr="00C81CF8">
        <w:rPr>
          <w:rFonts w:cs="Times New Roman"/>
          <w:spacing w:val="-2"/>
          <w:sz w:val="28"/>
          <w:szCs w:val="28"/>
        </w:rPr>
        <w:t>месте</w:t>
      </w:r>
      <w:r w:rsidRPr="00C81CF8">
        <w:rPr>
          <w:spacing w:val="-2"/>
          <w:sz w:val="28"/>
          <w:szCs w:val="28"/>
        </w:rPr>
        <w:t xml:space="preserve"> (</w:t>
      </w:r>
      <w:r w:rsidRPr="00C81CF8">
        <w:rPr>
          <w:rFonts w:cs="Times New Roman"/>
          <w:spacing w:val="-2"/>
          <w:sz w:val="28"/>
          <w:szCs w:val="28"/>
        </w:rPr>
        <w:t>площадке</w:t>
      </w:r>
      <w:r w:rsidRPr="00C81CF8">
        <w:rPr>
          <w:spacing w:val="-2"/>
          <w:sz w:val="28"/>
          <w:szCs w:val="28"/>
        </w:rPr>
        <w:t xml:space="preserve">) </w:t>
      </w:r>
      <w:r w:rsidRPr="00C81CF8">
        <w:rPr>
          <w:rFonts w:cs="Times New Roman"/>
          <w:spacing w:val="-2"/>
          <w:sz w:val="28"/>
          <w:szCs w:val="28"/>
        </w:rPr>
        <w:t>накопления</w:t>
      </w:r>
      <w:r w:rsidRPr="00C81CF8">
        <w:rPr>
          <w:spacing w:val="-2"/>
          <w:sz w:val="28"/>
          <w:szCs w:val="28"/>
        </w:rPr>
        <w:t xml:space="preserve"> </w:t>
      </w:r>
      <w:r w:rsidRPr="00C81CF8">
        <w:rPr>
          <w:rFonts w:cs="Times New Roman"/>
          <w:spacing w:val="-2"/>
          <w:sz w:val="28"/>
          <w:szCs w:val="28"/>
        </w:rPr>
        <w:t>ТКО</w:t>
      </w:r>
      <w:r w:rsidRPr="00C81CF8">
        <w:rPr>
          <w:spacing w:val="-2"/>
          <w:sz w:val="28"/>
          <w:szCs w:val="28"/>
        </w:rPr>
        <w:t xml:space="preserve"> </w:t>
      </w:r>
      <w:r w:rsidRPr="00C81CF8">
        <w:rPr>
          <w:rFonts w:cs="Times New Roman"/>
          <w:spacing w:val="-2"/>
          <w:sz w:val="28"/>
          <w:szCs w:val="28"/>
        </w:rPr>
        <w:t>в</w:t>
      </w:r>
      <w:r w:rsidRPr="00C81CF8">
        <w:rPr>
          <w:spacing w:val="-2"/>
          <w:sz w:val="28"/>
          <w:szCs w:val="28"/>
        </w:rPr>
        <w:t xml:space="preserve"> </w:t>
      </w:r>
      <w:r w:rsidRPr="00C81CF8">
        <w:rPr>
          <w:rFonts w:cs="Times New Roman"/>
          <w:spacing w:val="-2"/>
          <w:sz w:val="28"/>
          <w:szCs w:val="28"/>
        </w:rPr>
        <w:t>Реестр</w:t>
      </w:r>
      <w:r w:rsidRPr="00C81CF8">
        <w:rPr>
          <w:spacing w:val="-2"/>
          <w:sz w:val="28"/>
          <w:szCs w:val="28"/>
        </w:rPr>
        <w:t>.</w:t>
      </w:r>
    </w:p>
    <w:p w:rsidR="00754532" w:rsidRPr="00C81CF8" w:rsidRDefault="00754532" w:rsidP="00C81CF8">
      <w:pPr>
        <w:shd w:val="clear" w:color="auto" w:fill="FFFFFF"/>
        <w:tabs>
          <w:tab w:val="left" w:pos="1349"/>
        </w:tabs>
        <w:ind w:right="5" w:firstLine="850"/>
        <w:jc w:val="both"/>
        <w:rPr>
          <w:sz w:val="28"/>
          <w:szCs w:val="28"/>
        </w:rPr>
      </w:pPr>
      <w:r w:rsidRPr="00C81CF8">
        <w:rPr>
          <w:spacing w:val="-3"/>
          <w:sz w:val="28"/>
          <w:szCs w:val="28"/>
        </w:rPr>
        <w:t>3.2.</w:t>
      </w:r>
      <w:r w:rsidRPr="00C81CF8">
        <w:rPr>
          <w:sz w:val="28"/>
          <w:szCs w:val="28"/>
        </w:rPr>
        <w:tab/>
      </w:r>
      <w:r w:rsidRPr="00C81CF8">
        <w:rPr>
          <w:rFonts w:cs="Times New Roman"/>
          <w:sz w:val="28"/>
          <w:szCs w:val="28"/>
        </w:rPr>
        <w:t>Организация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выездов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на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предполагаемые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места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сбора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накопления</w:t>
      </w:r>
      <w:r w:rsidRPr="00C81CF8">
        <w:rPr>
          <w:rFonts w:cs="Times New Roman"/>
          <w:sz w:val="28"/>
          <w:szCs w:val="28"/>
        </w:rPr>
        <w:br/>
        <w:t>ТКО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целью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их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дальнейшего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согласования</w:t>
      </w:r>
      <w:r w:rsidRPr="00C81CF8">
        <w:rPr>
          <w:sz w:val="28"/>
          <w:szCs w:val="28"/>
        </w:rPr>
        <w:t>;</w:t>
      </w:r>
    </w:p>
    <w:p w:rsidR="00754532" w:rsidRDefault="00754532" w:rsidP="00C81CF8">
      <w:pPr>
        <w:shd w:val="clear" w:color="auto" w:fill="FFFFFF"/>
        <w:tabs>
          <w:tab w:val="left" w:pos="1315"/>
        </w:tabs>
        <w:ind w:left="850"/>
        <w:rPr>
          <w:rFonts w:cs="Times New Roman"/>
          <w:sz w:val="28"/>
          <w:szCs w:val="28"/>
        </w:rPr>
      </w:pPr>
      <w:r w:rsidRPr="00C81CF8">
        <w:rPr>
          <w:sz w:val="28"/>
          <w:szCs w:val="28"/>
        </w:rPr>
        <w:t>3.3.</w:t>
      </w:r>
      <w:r w:rsidRPr="00C81CF8">
        <w:rPr>
          <w:sz w:val="28"/>
          <w:szCs w:val="28"/>
        </w:rPr>
        <w:tab/>
      </w:r>
      <w:r w:rsidRPr="00C81CF8">
        <w:rPr>
          <w:rFonts w:cs="Times New Roman"/>
          <w:sz w:val="28"/>
          <w:szCs w:val="28"/>
        </w:rPr>
        <w:t>Принятие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следующих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решений</w:t>
      </w:r>
      <w:r w:rsidRPr="00C81CF8">
        <w:rPr>
          <w:sz w:val="28"/>
          <w:szCs w:val="28"/>
        </w:rPr>
        <w:t>:</w:t>
      </w:r>
      <w:r w:rsidRPr="00C81CF8">
        <w:rPr>
          <w:sz w:val="28"/>
          <w:szCs w:val="28"/>
        </w:rPr>
        <w:br/>
        <w:t>3.3.1</w:t>
      </w:r>
      <w:r w:rsidR="00806FEA">
        <w:rPr>
          <w:sz w:val="28"/>
          <w:szCs w:val="28"/>
        </w:rPr>
        <w:t xml:space="preserve">. 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согласовании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или</w:t>
      </w:r>
      <w:r w:rsidRPr="00C81CF8">
        <w:rPr>
          <w:sz w:val="28"/>
          <w:szCs w:val="28"/>
        </w:rPr>
        <w:t xml:space="preserve">   </w:t>
      </w:r>
      <w:r w:rsidRPr="00C81CF8">
        <w:rPr>
          <w:rFonts w:cs="Times New Roman"/>
          <w:sz w:val="28"/>
          <w:szCs w:val="28"/>
        </w:rPr>
        <w:t>отказе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в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согласовании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создания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места</w:t>
      </w:r>
    </w:p>
    <w:p w:rsidR="00A10B7A" w:rsidRDefault="00A10B7A" w:rsidP="00C81CF8">
      <w:pPr>
        <w:shd w:val="clear" w:color="auto" w:fill="FFFFFF"/>
        <w:tabs>
          <w:tab w:val="left" w:pos="1315"/>
        </w:tabs>
        <w:ind w:left="850"/>
        <w:rPr>
          <w:rFonts w:cs="Times New Roman"/>
          <w:sz w:val="28"/>
          <w:szCs w:val="28"/>
        </w:rPr>
      </w:pPr>
    </w:p>
    <w:p w:rsidR="00A10B7A" w:rsidRDefault="00A10B7A" w:rsidP="00C81CF8">
      <w:pPr>
        <w:shd w:val="clear" w:color="auto" w:fill="FFFFFF"/>
        <w:tabs>
          <w:tab w:val="left" w:pos="1315"/>
        </w:tabs>
        <w:ind w:left="850"/>
        <w:rPr>
          <w:rFonts w:cs="Times New Roman"/>
          <w:sz w:val="28"/>
          <w:szCs w:val="28"/>
        </w:rPr>
      </w:pPr>
    </w:p>
    <w:p w:rsidR="00106B93" w:rsidRPr="00C81CF8" w:rsidRDefault="00106B93" w:rsidP="00C81CF8">
      <w:pPr>
        <w:shd w:val="clear" w:color="auto" w:fill="FFFFFF"/>
        <w:tabs>
          <w:tab w:val="left" w:pos="1315"/>
        </w:tabs>
        <w:ind w:left="850"/>
        <w:rPr>
          <w:sz w:val="28"/>
          <w:szCs w:val="28"/>
        </w:rPr>
      </w:pPr>
    </w:p>
    <w:p w:rsidR="00754532" w:rsidRPr="00C81CF8" w:rsidRDefault="00754532" w:rsidP="00C81CF8">
      <w:pPr>
        <w:shd w:val="clear" w:color="auto" w:fill="FFFFFF"/>
        <w:rPr>
          <w:sz w:val="28"/>
          <w:szCs w:val="28"/>
        </w:rPr>
      </w:pPr>
      <w:r w:rsidRPr="00C81CF8">
        <w:rPr>
          <w:sz w:val="28"/>
          <w:szCs w:val="28"/>
        </w:rPr>
        <w:lastRenderedPageBreak/>
        <w:t>(</w:t>
      </w:r>
      <w:r w:rsidRPr="00C81CF8">
        <w:rPr>
          <w:rFonts w:cs="Times New Roman"/>
          <w:sz w:val="28"/>
          <w:szCs w:val="28"/>
        </w:rPr>
        <w:t>площадки</w:t>
      </w:r>
      <w:r w:rsidRPr="00C81CF8">
        <w:rPr>
          <w:sz w:val="28"/>
          <w:szCs w:val="28"/>
        </w:rPr>
        <w:t xml:space="preserve">) </w:t>
      </w:r>
      <w:r w:rsidRPr="00C81CF8">
        <w:rPr>
          <w:rFonts w:cs="Times New Roman"/>
          <w:sz w:val="28"/>
          <w:szCs w:val="28"/>
        </w:rPr>
        <w:t>накопления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ТКО</w:t>
      </w:r>
      <w:r w:rsidRPr="00C81CF8">
        <w:rPr>
          <w:sz w:val="28"/>
          <w:szCs w:val="28"/>
        </w:rPr>
        <w:t>;</w:t>
      </w:r>
    </w:p>
    <w:p w:rsidR="00754532" w:rsidRPr="00C81CF8" w:rsidRDefault="00754532" w:rsidP="00C81CF8">
      <w:pPr>
        <w:shd w:val="clear" w:color="auto" w:fill="FFFFFF"/>
        <w:ind w:right="5" w:firstLine="850"/>
        <w:jc w:val="both"/>
        <w:rPr>
          <w:sz w:val="28"/>
          <w:szCs w:val="28"/>
        </w:rPr>
      </w:pPr>
      <w:r w:rsidRPr="00C81CF8">
        <w:rPr>
          <w:sz w:val="28"/>
          <w:szCs w:val="28"/>
        </w:rPr>
        <w:t xml:space="preserve">3.3.2. </w:t>
      </w:r>
      <w:r w:rsidRPr="00C81CF8">
        <w:rPr>
          <w:rFonts w:cs="Times New Roman"/>
          <w:sz w:val="28"/>
          <w:szCs w:val="28"/>
        </w:rPr>
        <w:t>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включении</w:t>
      </w:r>
      <w:r w:rsidRPr="00C81CF8">
        <w:rPr>
          <w:sz w:val="28"/>
          <w:szCs w:val="28"/>
        </w:rPr>
        <w:t xml:space="preserve"> (</w:t>
      </w:r>
      <w:r w:rsidRPr="00C81CF8">
        <w:rPr>
          <w:rFonts w:cs="Times New Roman"/>
          <w:sz w:val="28"/>
          <w:szCs w:val="28"/>
        </w:rPr>
        <w:t>либо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об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отказе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во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включении</w:t>
      </w:r>
      <w:r w:rsidRPr="00C81CF8">
        <w:rPr>
          <w:sz w:val="28"/>
          <w:szCs w:val="28"/>
        </w:rPr>
        <w:t xml:space="preserve">) </w:t>
      </w:r>
      <w:r w:rsidRPr="00C81CF8">
        <w:rPr>
          <w:rFonts w:cs="Times New Roman"/>
          <w:sz w:val="28"/>
          <w:szCs w:val="28"/>
        </w:rPr>
        <w:t>сведений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 xml:space="preserve">месте </w:t>
      </w:r>
      <w:r w:rsidRPr="00C81CF8">
        <w:rPr>
          <w:sz w:val="28"/>
          <w:szCs w:val="28"/>
        </w:rPr>
        <w:t>(</w:t>
      </w:r>
      <w:r w:rsidRPr="00C81CF8">
        <w:rPr>
          <w:rFonts w:cs="Times New Roman"/>
          <w:sz w:val="28"/>
          <w:szCs w:val="28"/>
        </w:rPr>
        <w:t>площадке</w:t>
      </w:r>
      <w:r w:rsidRPr="00C81CF8">
        <w:rPr>
          <w:sz w:val="28"/>
          <w:szCs w:val="28"/>
        </w:rPr>
        <w:t xml:space="preserve">) </w:t>
      </w:r>
      <w:r w:rsidRPr="00C81CF8">
        <w:rPr>
          <w:rFonts w:cs="Times New Roman"/>
          <w:sz w:val="28"/>
          <w:szCs w:val="28"/>
        </w:rPr>
        <w:t>накопления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ТКО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в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Реестр</w:t>
      </w:r>
      <w:r w:rsidRPr="00C81CF8">
        <w:rPr>
          <w:sz w:val="28"/>
          <w:szCs w:val="28"/>
        </w:rPr>
        <w:t>;</w:t>
      </w:r>
    </w:p>
    <w:p w:rsidR="00754532" w:rsidRPr="00C81CF8" w:rsidRDefault="00754532" w:rsidP="00C81CF8">
      <w:pPr>
        <w:shd w:val="clear" w:color="auto" w:fill="FFFFFF"/>
        <w:tabs>
          <w:tab w:val="left" w:pos="1315"/>
        </w:tabs>
        <w:ind w:left="850"/>
        <w:rPr>
          <w:sz w:val="28"/>
          <w:szCs w:val="28"/>
        </w:rPr>
      </w:pPr>
      <w:r w:rsidRPr="00C81CF8">
        <w:rPr>
          <w:spacing w:val="-3"/>
          <w:sz w:val="28"/>
          <w:szCs w:val="28"/>
        </w:rPr>
        <w:t>3.4.</w:t>
      </w:r>
      <w:r w:rsidRPr="00C81CF8">
        <w:rPr>
          <w:sz w:val="28"/>
          <w:szCs w:val="28"/>
        </w:rPr>
        <w:tab/>
      </w:r>
      <w:r w:rsidRPr="00C81CF8">
        <w:rPr>
          <w:rFonts w:cs="Times New Roman"/>
          <w:sz w:val="28"/>
          <w:szCs w:val="28"/>
        </w:rPr>
        <w:t>Уведомление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Заявителя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принятом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решении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Комиссии</w:t>
      </w:r>
      <w:r w:rsidRPr="00C81CF8">
        <w:rPr>
          <w:sz w:val="28"/>
          <w:szCs w:val="28"/>
        </w:rPr>
        <w:t>.</w:t>
      </w:r>
    </w:p>
    <w:p w:rsidR="000907F1" w:rsidRPr="00C81CF8" w:rsidRDefault="00754532" w:rsidP="000907F1">
      <w:pPr>
        <w:shd w:val="clear" w:color="auto" w:fill="FFFFFF"/>
        <w:tabs>
          <w:tab w:val="left" w:pos="1286"/>
        </w:tabs>
        <w:ind w:right="5" w:firstLine="850"/>
        <w:jc w:val="both"/>
        <w:rPr>
          <w:sz w:val="28"/>
          <w:szCs w:val="28"/>
        </w:rPr>
      </w:pPr>
      <w:r w:rsidRPr="00C81CF8">
        <w:rPr>
          <w:spacing w:val="-5"/>
          <w:sz w:val="28"/>
          <w:szCs w:val="28"/>
        </w:rPr>
        <w:t>4.</w:t>
      </w:r>
      <w:r w:rsidRPr="00C81CF8">
        <w:rPr>
          <w:sz w:val="28"/>
          <w:szCs w:val="28"/>
        </w:rPr>
        <w:tab/>
      </w:r>
      <w:r w:rsidRPr="00C81CF8">
        <w:rPr>
          <w:rFonts w:cs="Times New Roman"/>
          <w:sz w:val="28"/>
          <w:szCs w:val="28"/>
        </w:rPr>
        <w:t>Комиссия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состоит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из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председателя</w:t>
      </w:r>
      <w:r w:rsidRPr="00C81CF8">
        <w:rPr>
          <w:sz w:val="28"/>
          <w:szCs w:val="28"/>
        </w:rPr>
        <w:t xml:space="preserve">, </w:t>
      </w:r>
      <w:r w:rsidRPr="00C81CF8">
        <w:rPr>
          <w:rFonts w:cs="Times New Roman"/>
          <w:sz w:val="28"/>
          <w:szCs w:val="28"/>
        </w:rPr>
        <w:t>заместителя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председателя</w:t>
      </w:r>
      <w:r w:rsidRPr="00C81CF8">
        <w:rPr>
          <w:sz w:val="28"/>
          <w:szCs w:val="28"/>
        </w:rPr>
        <w:t>,</w:t>
      </w:r>
      <w:r w:rsidRPr="00C81CF8">
        <w:rPr>
          <w:sz w:val="28"/>
          <w:szCs w:val="28"/>
        </w:rPr>
        <w:br/>
      </w:r>
      <w:r w:rsidRPr="00C81CF8">
        <w:rPr>
          <w:rFonts w:cs="Times New Roman"/>
          <w:sz w:val="28"/>
          <w:szCs w:val="28"/>
        </w:rPr>
        <w:t>секретаря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членов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комиссии</w:t>
      </w:r>
      <w:r w:rsidRPr="00C81CF8">
        <w:rPr>
          <w:sz w:val="28"/>
          <w:szCs w:val="28"/>
        </w:rPr>
        <w:t>.</w:t>
      </w:r>
    </w:p>
    <w:p w:rsidR="000907F1" w:rsidRPr="00C81CF8" w:rsidRDefault="000907F1" w:rsidP="000907F1">
      <w:pPr>
        <w:numPr>
          <w:ilvl w:val="0"/>
          <w:numId w:val="12"/>
        </w:numPr>
        <w:shd w:val="clear" w:color="auto" w:fill="FFFFFF"/>
        <w:tabs>
          <w:tab w:val="left" w:pos="1114"/>
        </w:tabs>
        <w:suppressAutoHyphens w:val="0"/>
        <w:autoSpaceDE w:val="0"/>
        <w:autoSpaceDN w:val="0"/>
        <w:adjustRightInd w:val="0"/>
        <w:ind w:left="850"/>
        <w:rPr>
          <w:spacing w:val="-5"/>
          <w:sz w:val="28"/>
          <w:szCs w:val="28"/>
        </w:rPr>
      </w:pPr>
      <w:r w:rsidRPr="00C81CF8">
        <w:rPr>
          <w:rFonts w:cs="Times New Roman"/>
          <w:sz w:val="28"/>
          <w:szCs w:val="28"/>
        </w:rPr>
        <w:t>Организацию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работы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Комиссии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определяет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председатель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Комиссии</w:t>
      </w:r>
      <w:r w:rsidRPr="00C81CF8">
        <w:rPr>
          <w:sz w:val="28"/>
          <w:szCs w:val="28"/>
        </w:rPr>
        <w:t>.</w:t>
      </w:r>
    </w:p>
    <w:p w:rsidR="000907F1" w:rsidRPr="00C81CF8" w:rsidRDefault="000907F1" w:rsidP="000907F1">
      <w:pPr>
        <w:numPr>
          <w:ilvl w:val="0"/>
          <w:numId w:val="12"/>
        </w:numPr>
        <w:shd w:val="clear" w:color="auto" w:fill="FFFFFF"/>
        <w:tabs>
          <w:tab w:val="left" w:pos="1114"/>
        </w:tabs>
        <w:suppressAutoHyphens w:val="0"/>
        <w:autoSpaceDE w:val="0"/>
        <w:autoSpaceDN w:val="0"/>
        <w:adjustRightInd w:val="0"/>
        <w:ind w:right="10" w:firstLine="850"/>
        <w:jc w:val="both"/>
        <w:rPr>
          <w:spacing w:val="-5"/>
          <w:sz w:val="28"/>
          <w:szCs w:val="28"/>
        </w:rPr>
      </w:pPr>
      <w:r w:rsidRPr="00C81CF8">
        <w:rPr>
          <w:rFonts w:cs="Times New Roman"/>
          <w:sz w:val="28"/>
          <w:szCs w:val="28"/>
        </w:rPr>
        <w:t>Основной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формой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работы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Комиссии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являются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заседания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осмотром территории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существующего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предлагаемого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места</w:t>
      </w:r>
      <w:r w:rsidRPr="00C81CF8">
        <w:rPr>
          <w:sz w:val="28"/>
          <w:szCs w:val="28"/>
        </w:rPr>
        <w:t xml:space="preserve"> (</w:t>
      </w:r>
      <w:r w:rsidRPr="00C81CF8">
        <w:rPr>
          <w:rFonts w:cs="Times New Roman"/>
          <w:sz w:val="28"/>
          <w:szCs w:val="28"/>
        </w:rPr>
        <w:t>площадки</w:t>
      </w:r>
      <w:r w:rsidRPr="00C81CF8">
        <w:rPr>
          <w:sz w:val="28"/>
          <w:szCs w:val="28"/>
        </w:rPr>
        <w:t xml:space="preserve">) </w:t>
      </w:r>
      <w:r w:rsidRPr="00C81CF8">
        <w:rPr>
          <w:rFonts w:cs="Times New Roman"/>
          <w:sz w:val="28"/>
          <w:szCs w:val="28"/>
        </w:rPr>
        <w:t>накопления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ТКО</w:t>
      </w:r>
      <w:r w:rsidRPr="00C81CF8">
        <w:rPr>
          <w:sz w:val="28"/>
          <w:szCs w:val="28"/>
        </w:rPr>
        <w:t>.</w:t>
      </w:r>
    </w:p>
    <w:p w:rsidR="000907F1" w:rsidRPr="00C81CF8" w:rsidRDefault="000907F1" w:rsidP="000907F1">
      <w:pPr>
        <w:numPr>
          <w:ilvl w:val="0"/>
          <w:numId w:val="12"/>
        </w:numPr>
        <w:shd w:val="clear" w:color="auto" w:fill="FFFFFF"/>
        <w:tabs>
          <w:tab w:val="left" w:pos="1114"/>
        </w:tabs>
        <w:suppressAutoHyphens w:val="0"/>
        <w:autoSpaceDE w:val="0"/>
        <w:autoSpaceDN w:val="0"/>
        <w:adjustRightInd w:val="0"/>
        <w:ind w:right="5" w:firstLine="850"/>
        <w:jc w:val="both"/>
        <w:rPr>
          <w:spacing w:val="-5"/>
          <w:sz w:val="28"/>
          <w:szCs w:val="28"/>
        </w:rPr>
      </w:pPr>
      <w:r w:rsidRPr="00C81CF8">
        <w:rPr>
          <w:rFonts w:cs="Times New Roman"/>
          <w:sz w:val="28"/>
          <w:szCs w:val="28"/>
        </w:rPr>
        <w:t>Для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обеспечения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своей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работы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Комиссия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имеет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право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привлекать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 xml:space="preserve">к </w:t>
      </w:r>
      <w:r w:rsidRPr="00C81CF8">
        <w:rPr>
          <w:rFonts w:cs="Times New Roman"/>
          <w:spacing w:val="-2"/>
          <w:sz w:val="28"/>
          <w:szCs w:val="28"/>
        </w:rPr>
        <w:t>работе</w:t>
      </w:r>
      <w:r w:rsidRPr="00C81CF8">
        <w:rPr>
          <w:spacing w:val="-2"/>
          <w:sz w:val="28"/>
          <w:szCs w:val="28"/>
        </w:rPr>
        <w:t xml:space="preserve"> </w:t>
      </w:r>
      <w:r w:rsidRPr="00C81CF8">
        <w:rPr>
          <w:rFonts w:cs="Times New Roman"/>
          <w:spacing w:val="-2"/>
          <w:sz w:val="28"/>
          <w:szCs w:val="28"/>
        </w:rPr>
        <w:t>специалистов</w:t>
      </w:r>
      <w:r w:rsidRPr="00C81CF8">
        <w:rPr>
          <w:spacing w:val="-2"/>
          <w:sz w:val="28"/>
          <w:szCs w:val="28"/>
        </w:rPr>
        <w:t xml:space="preserve"> </w:t>
      </w:r>
      <w:r w:rsidRPr="00C81CF8">
        <w:rPr>
          <w:rFonts w:cs="Times New Roman"/>
          <w:spacing w:val="-2"/>
          <w:sz w:val="28"/>
          <w:szCs w:val="28"/>
        </w:rPr>
        <w:t>других</w:t>
      </w:r>
      <w:r w:rsidRPr="00C81CF8">
        <w:rPr>
          <w:spacing w:val="-2"/>
          <w:sz w:val="28"/>
          <w:szCs w:val="28"/>
        </w:rPr>
        <w:t xml:space="preserve"> </w:t>
      </w:r>
      <w:r w:rsidRPr="00C81CF8">
        <w:rPr>
          <w:rFonts w:cs="Times New Roman"/>
          <w:spacing w:val="-2"/>
          <w:sz w:val="28"/>
          <w:szCs w:val="28"/>
        </w:rPr>
        <w:t>организаций</w:t>
      </w:r>
      <w:r w:rsidRPr="00C81CF8">
        <w:rPr>
          <w:spacing w:val="-2"/>
          <w:sz w:val="28"/>
          <w:szCs w:val="28"/>
        </w:rPr>
        <w:t xml:space="preserve">, </w:t>
      </w:r>
      <w:r w:rsidRPr="00C81CF8">
        <w:rPr>
          <w:rFonts w:cs="Times New Roman"/>
          <w:spacing w:val="-2"/>
          <w:sz w:val="28"/>
          <w:szCs w:val="28"/>
        </w:rPr>
        <w:t>предприятий</w:t>
      </w:r>
      <w:r w:rsidRPr="00C81CF8">
        <w:rPr>
          <w:spacing w:val="-2"/>
          <w:sz w:val="28"/>
          <w:szCs w:val="28"/>
        </w:rPr>
        <w:t xml:space="preserve"> </w:t>
      </w:r>
      <w:r w:rsidRPr="00C81CF8">
        <w:rPr>
          <w:rFonts w:cs="Times New Roman"/>
          <w:spacing w:val="-2"/>
          <w:sz w:val="28"/>
          <w:szCs w:val="28"/>
        </w:rPr>
        <w:t>или</w:t>
      </w:r>
      <w:r w:rsidRPr="00C81CF8">
        <w:rPr>
          <w:spacing w:val="-2"/>
          <w:sz w:val="28"/>
          <w:szCs w:val="28"/>
        </w:rPr>
        <w:t xml:space="preserve"> </w:t>
      </w:r>
      <w:r w:rsidRPr="00C81CF8">
        <w:rPr>
          <w:rFonts w:cs="Times New Roman"/>
          <w:spacing w:val="-2"/>
          <w:sz w:val="28"/>
          <w:szCs w:val="28"/>
        </w:rPr>
        <w:t>служб</w:t>
      </w:r>
      <w:r w:rsidRPr="00C81CF8">
        <w:rPr>
          <w:spacing w:val="-2"/>
          <w:sz w:val="28"/>
          <w:szCs w:val="28"/>
        </w:rPr>
        <w:t xml:space="preserve">, </w:t>
      </w:r>
      <w:r w:rsidRPr="00C81CF8">
        <w:rPr>
          <w:rFonts w:cs="Times New Roman"/>
          <w:spacing w:val="-2"/>
          <w:sz w:val="28"/>
          <w:szCs w:val="28"/>
        </w:rPr>
        <w:t>не</w:t>
      </w:r>
      <w:r w:rsidRPr="00C81CF8">
        <w:rPr>
          <w:spacing w:val="-2"/>
          <w:sz w:val="28"/>
          <w:szCs w:val="28"/>
        </w:rPr>
        <w:t xml:space="preserve"> </w:t>
      </w:r>
      <w:r w:rsidRPr="00C81CF8">
        <w:rPr>
          <w:rFonts w:cs="Times New Roman"/>
          <w:spacing w:val="-2"/>
          <w:sz w:val="28"/>
          <w:szCs w:val="28"/>
        </w:rPr>
        <w:t xml:space="preserve">являющихся </w:t>
      </w:r>
      <w:r w:rsidRPr="00C81CF8">
        <w:rPr>
          <w:rFonts w:cs="Times New Roman"/>
          <w:sz w:val="28"/>
          <w:szCs w:val="28"/>
        </w:rPr>
        <w:t>членами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комиссии</w:t>
      </w:r>
      <w:r w:rsidRPr="00C81CF8">
        <w:rPr>
          <w:sz w:val="28"/>
          <w:szCs w:val="28"/>
        </w:rPr>
        <w:t xml:space="preserve">, </w:t>
      </w:r>
      <w:r w:rsidRPr="00C81CF8">
        <w:rPr>
          <w:rFonts w:cs="Times New Roman"/>
          <w:sz w:val="28"/>
          <w:szCs w:val="28"/>
        </w:rPr>
        <w:t>направлять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запросы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в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надзорный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орган</w:t>
      </w:r>
      <w:r w:rsidRPr="00C81CF8">
        <w:rPr>
          <w:sz w:val="28"/>
          <w:szCs w:val="28"/>
        </w:rPr>
        <w:t xml:space="preserve">, </w:t>
      </w:r>
      <w:r w:rsidRPr="00C81CF8">
        <w:rPr>
          <w:rFonts w:cs="Times New Roman"/>
          <w:sz w:val="28"/>
          <w:szCs w:val="28"/>
        </w:rPr>
        <w:t>уполномоченный осуществлять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федеральный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государственный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санитарно</w:t>
      </w:r>
      <w:r w:rsidRPr="00C81CF8">
        <w:rPr>
          <w:sz w:val="28"/>
          <w:szCs w:val="28"/>
        </w:rPr>
        <w:t>-</w:t>
      </w:r>
      <w:r w:rsidRPr="00C81CF8">
        <w:rPr>
          <w:rFonts w:cs="Times New Roman"/>
          <w:sz w:val="28"/>
          <w:szCs w:val="28"/>
        </w:rPr>
        <w:t>эпидемиологический надзор</w:t>
      </w:r>
      <w:r w:rsidRPr="00C81CF8">
        <w:rPr>
          <w:sz w:val="28"/>
          <w:szCs w:val="28"/>
        </w:rPr>
        <w:t xml:space="preserve">, </w:t>
      </w:r>
      <w:r w:rsidRPr="00C81CF8">
        <w:rPr>
          <w:rFonts w:cs="Times New Roman"/>
          <w:sz w:val="28"/>
          <w:szCs w:val="28"/>
        </w:rPr>
        <w:t>иные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органы</w:t>
      </w:r>
      <w:r w:rsidRPr="00C81CF8">
        <w:rPr>
          <w:sz w:val="28"/>
          <w:szCs w:val="28"/>
        </w:rPr>
        <w:t xml:space="preserve">, </w:t>
      </w:r>
      <w:r w:rsidRPr="00C81CF8">
        <w:rPr>
          <w:rFonts w:cs="Times New Roman"/>
          <w:sz w:val="28"/>
          <w:szCs w:val="28"/>
        </w:rPr>
        <w:t>предприятия</w:t>
      </w:r>
      <w:r w:rsidRPr="00C81CF8">
        <w:rPr>
          <w:sz w:val="28"/>
          <w:szCs w:val="28"/>
        </w:rPr>
        <w:t xml:space="preserve">, </w:t>
      </w:r>
      <w:r w:rsidRPr="00C81CF8">
        <w:rPr>
          <w:rFonts w:cs="Times New Roman"/>
          <w:sz w:val="28"/>
          <w:szCs w:val="28"/>
        </w:rPr>
        <w:t>учреждения</w:t>
      </w:r>
      <w:r w:rsidRPr="00C81CF8">
        <w:rPr>
          <w:sz w:val="28"/>
          <w:szCs w:val="28"/>
        </w:rPr>
        <w:t>.</w:t>
      </w:r>
    </w:p>
    <w:p w:rsidR="000907F1" w:rsidRPr="00C81CF8" w:rsidRDefault="000907F1" w:rsidP="000907F1">
      <w:pPr>
        <w:numPr>
          <w:ilvl w:val="0"/>
          <w:numId w:val="12"/>
        </w:numPr>
        <w:shd w:val="clear" w:color="auto" w:fill="FFFFFF"/>
        <w:tabs>
          <w:tab w:val="left" w:pos="1114"/>
        </w:tabs>
        <w:suppressAutoHyphens w:val="0"/>
        <w:autoSpaceDE w:val="0"/>
        <w:autoSpaceDN w:val="0"/>
        <w:adjustRightInd w:val="0"/>
        <w:ind w:left="850"/>
        <w:rPr>
          <w:spacing w:val="-3"/>
          <w:sz w:val="28"/>
          <w:szCs w:val="28"/>
        </w:rPr>
      </w:pPr>
      <w:r w:rsidRPr="00C81CF8">
        <w:rPr>
          <w:rFonts w:cs="Times New Roman"/>
          <w:sz w:val="28"/>
          <w:szCs w:val="28"/>
        </w:rPr>
        <w:t>Заседания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Комиссии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проводятся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мере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необходимости</w:t>
      </w:r>
      <w:r w:rsidRPr="00C81CF8">
        <w:rPr>
          <w:sz w:val="28"/>
          <w:szCs w:val="28"/>
        </w:rPr>
        <w:t>.</w:t>
      </w:r>
    </w:p>
    <w:p w:rsidR="000907F1" w:rsidRPr="000907F1" w:rsidRDefault="000907F1" w:rsidP="000907F1">
      <w:pPr>
        <w:numPr>
          <w:ilvl w:val="0"/>
          <w:numId w:val="12"/>
        </w:numPr>
        <w:shd w:val="clear" w:color="auto" w:fill="FFFFFF"/>
        <w:tabs>
          <w:tab w:val="left" w:pos="1114"/>
        </w:tabs>
        <w:suppressAutoHyphens w:val="0"/>
        <w:autoSpaceDE w:val="0"/>
        <w:autoSpaceDN w:val="0"/>
        <w:adjustRightInd w:val="0"/>
        <w:ind w:right="10" w:firstLine="850"/>
        <w:jc w:val="both"/>
        <w:rPr>
          <w:spacing w:val="-5"/>
          <w:sz w:val="28"/>
          <w:szCs w:val="28"/>
        </w:rPr>
      </w:pPr>
      <w:r w:rsidRPr="00C81CF8">
        <w:rPr>
          <w:rFonts w:cs="Times New Roman"/>
          <w:sz w:val="28"/>
          <w:szCs w:val="28"/>
        </w:rPr>
        <w:t>Комиссия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правомочна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принимать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решения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при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участии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в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ее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работе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не менее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половины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от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общего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числа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ее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членов</w:t>
      </w:r>
      <w:r w:rsidRPr="00C81CF8">
        <w:rPr>
          <w:sz w:val="28"/>
          <w:szCs w:val="28"/>
        </w:rPr>
        <w:t>.</w:t>
      </w:r>
    </w:p>
    <w:p w:rsidR="000907F1" w:rsidRPr="00C81CF8" w:rsidRDefault="000907F1" w:rsidP="000907F1">
      <w:pPr>
        <w:numPr>
          <w:ilvl w:val="0"/>
          <w:numId w:val="13"/>
        </w:numPr>
        <w:shd w:val="clear" w:color="auto" w:fill="FFFFFF"/>
        <w:tabs>
          <w:tab w:val="left" w:pos="1378"/>
        </w:tabs>
        <w:suppressAutoHyphens w:val="0"/>
        <w:autoSpaceDE w:val="0"/>
        <w:autoSpaceDN w:val="0"/>
        <w:adjustRightInd w:val="0"/>
        <w:ind w:right="10" w:firstLine="850"/>
        <w:jc w:val="both"/>
        <w:rPr>
          <w:spacing w:val="-4"/>
          <w:sz w:val="28"/>
          <w:szCs w:val="28"/>
        </w:rPr>
      </w:pPr>
      <w:r w:rsidRPr="00C81CF8">
        <w:rPr>
          <w:rFonts w:cs="Times New Roman"/>
          <w:sz w:val="28"/>
          <w:szCs w:val="28"/>
        </w:rPr>
        <w:t>Решения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Комиссии</w:t>
      </w:r>
      <w:r w:rsidRPr="00C81CF8">
        <w:rPr>
          <w:sz w:val="28"/>
          <w:szCs w:val="28"/>
        </w:rPr>
        <w:t xml:space="preserve">, </w:t>
      </w:r>
      <w:r w:rsidRPr="00C81CF8">
        <w:rPr>
          <w:rFonts w:cs="Times New Roman"/>
          <w:sz w:val="28"/>
          <w:szCs w:val="28"/>
        </w:rPr>
        <w:t>установленные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подпунктом</w:t>
      </w:r>
      <w:r w:rsidRPr="00C81CF8">
        <w:rPr>
          <w:sz w:val="28"/>
          <w:szCs w:val="28"/>
        </w:rPr>
        <w:t xml:space="preserve"> 3.4 </w:t>
      </w:r>
      <w:r w:rsidRPr="00C81CF8">
        <w:rPr>
          <w:rFonts w:cs="Times New Roman"/>
          <w:sz w:val="28"/>
          <w:szCs w:val="28"/>
        </w:rPr>
        <w:t>настоящего Положения</w:t>
      </w:r>
      <w:r w:rsidRPr="00C81CF8">
        <w:rPr>
          <w:sz w:val="28"/>
          <w:szCs w:val="28"/>
        </w:rPr>
        <w:t xml:space="preserve">, </w:t>
      </w:r>
      <w:r w:rsidRPr="00C81CF8">
        <w:rPr>
          <w:rFonts w:cs="Times New Roman"/>
          <w:sz w:val="28"/>
          <w:szCs w:val="28"/>
        </w:rPr>
        <w:t>принимаются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простым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большинством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голосов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 xml:space="preserve">присутствующих </w:t>
      </w:r>
      <w:r w:rsidRPr="00C81CF8">
        <w:rPr>
          <w:rFonts w:cs="Times New Roman"/>
          <w:spacing w:val="-1"/>
          <w:sz w:val="28"/>
          <w:szCs w:val="28"/>
        </w:rPr>
        <w:t>членов</w:t>
      </w:r>
      <w:r w:rsidRPr="00C81CF8">
        <w:rPr>
          <w:spacing w:val="-1"/>
          <w:sz w:val="28"/>
          <w:szCs w:val="28"/>
        </w:rPr>
        <w:t xml:space="preserve"> </w:t>
      </w:r>
      <w:r w:rsidRPr="00C81CF8">
        <w:rPr>
          <w:rFonts w:cs="Times New Roman"/>
          <w:spacing w:val="-1"/>
          <w:sz w:val="28"/>
          <w:szCs w:val="28"/>
        </w:rPr>
        <w:t>Комиссии</w:t>
      </w:r>
      <w:r w:rsidRPr="00C81CF8">
        <w:rPr>
          <w:spacing w:val="-1"/>
          <w:sz w:val="28"/>
          <w:szCs w:val="28"/>
        </w:rPr>
        <w:t xml:space="preserve">. </w:t>
      </w:r>
      <w:r w:rsidRPr="00C81CF8">
        <w:rPr>
          <w:rFonts w:cs="Times New Roman"/>
          <w:spacing w:val="-1"/>
          <w:sz w:val="28"/>
          <w:szCs w:val="28"/>
        </w:rPr>
        <w:t>При</w:t>
      </w:r>
      <w:r w:rsidRPr="00C81CF8">
        <w:rPr>
          <w:spacing w:val="-1"/>
          <w:sz w:val="28"/>
          <w:szCs w:val="28"/>
        </w:rPr>
        <w:t xml:space="preserve"> </w:t>
      </w:r>
      <w:r w:rsidRPr="00C81CF8">
        <w:rPr>
          <w:rFonts w:cs="Times New Roman"/>
          <w:spacing w:val="-1"/>
          <w:sz w:val="28"/>
          <w:szCs w:val="28"/>
        </w:rPr>
        <w:t>равенстве</w:t>
      </w:r>
      <w:r w:rsidRPr="00C81CF8">
        <w:rPr>
          <w:spacing w:val="-1"/>
          <w:sz w:val="28"/>
          <w:szCs w:val="28"/>
        </w:rPr>
        <w:t xml:space="preserve"> </w:t>
      </w:r>
      <w:r w:rsidRPr="00C81CF8">
        <w:rPr>
          <w:rFonts w:cs="Times New Roman"/>
          <w:spacing w:val="-1"/>
          <w:sz w:val="28"/>
          <w:szCs w:val="28"/>
        </w:rPr>
        <w:t>голосов</w:t>
      </w:r>
      <w:r w:rsidRPr="00C81CF8">
        <w:rPr>
          <w:spacing w:val="-1"/>
          <w:sz w:val="28"/>
          <w:szCs w:val="28"/>
        </w:rPr>
        <w:t xml:space="preserve">, </w:t>
      </w:r>
      <w:r w:rsidRPr="00C81CF8">
        <w:rPr>
          <w:rFonts w:cs="Times New Roman"/>
          <w:spacing w:val="-1"/>
          <w:sz w:val="28"/>
          <w:szCs w:val="28"/>
        </w:rPr>
        <w:t>голос</w:t>
      </w:r>
      <w:r w:rsidRPr="00C81CF8">
        <w:rPr>
          <w:spacing w:val="-1"/>
          <w:sz w:val="28"/>
          <w:szCs w:val="28"/>
        </w:rPr>
        <w:t xml:space="preserve"> </w:t>
      </w:r>
      <w:r w:rsidRPr="00C81CF8">
        <w:rPr>
          <w:rFonts w:cs="Times New Roman"/>
          <w:spacing w:val="-1"/>
          <w:sz w:val="28"/>
          <w:szCs w:val="28"/>
        </w:rPr>
        <w:t>председателя</w:t>
      </w:r>
      <w:r w:rsidRPr="00C81CF8">
        <w:rPr>
          <w:spacing w:val="-1"/>
          <w:sz w:val="28"/>
          <w:szCs w:val="28"/>
        </w:rPr>
        <w:t xml:space="preserve"> </w:t>
      </w:r>
      <w:r w:rsidRPr="00C81CF8">
        <w:rPr>
          <w:rFonts w:cs="Times New Roman"/>
          <w:spacing w:val="-1"/>
          <w:sz w:val="28"/>
          <w:szCs w:val="28"/>
        </w:rPr>
        <w:t>Комиссии</w:t>
      </w:r>
      <w:r w:rsidRPr="00C81CF8">
        <w:rPr>
          <w:spacing w:val="-1"/>
          <w:sz w:val="28"/>
          <w:szCs w:val="28"/>
        </w:rPr>
        <w:t xml:space="preserve"> </w:t>
      </w:r>
      <w:r w:rsidRPr="00C81CF8">
        <w:rPr>
          <w:rFonts w:cs="Times New Roman"/>
          <w:spacing w:val="-1"/>
          <w:sz w:val="28"/>
          <w:szCs w:val="28"/>
        </w:rPr>
        <w:t xml:space="preserve">является </w:t>
      </w:r>
      <w:r w:rsidRPr="00C81CF8">
        <w:rPr>
          <w:rFonts w:cs="Times New Roman"/>
          <w:sz w:val="28"/>
          <w:szCs w:val="28"/>
        </w:rPr>
        <w:t>решающим</w:t>
      </w:r>
      <w:r w:rsidRPr="00C81CF8">
        <w:rPr>
          <w:sz w:val="28"/>
          <w:szCs w:val="28"/>
        </w:rPr>
        <w:t>.</w:t>
      </w:r>
    </w:p>
    <w:p w:rsidR="000907F1" w:rsidRPr="00106B93" w:rsidRDefault="000907F1" w:rsidP="000907F1">
      <w:pPr>
        <w:numPr>
          <w:ilvl w:val="0"/>
          <w:numId w:val="13"/>
        </w:numPr>
        <w:shd w:val="clear" w:color="auto" w:fill="FFFFFF"/>
        <w:tabs>
          <w:tab w:val="left" w:pos="1378"/>
        </w:tabs>
        <w:suppressAutoHyphens w:val="0"/>
        <w:autoSpaceDE w:val="0"/>
        <w:autoSpaceDN w:val="0"/>
        <w:adjustRightInd w:val="0"/>
        <w:ind w:right="5" w:firstLine="850"/>
        <w:jc w:val="both"/>
        <w:rPr>
          <w:spacing w:val="-4"/>
          <w:sz w:val="28"/>
          <w:szCs w:val="28"/>
        </w:rPr>
      </w:pPr>
      <w:r w:rsidRPr="00C81CF8">
        <w:rPr>
          <w:rFonts w:cs="Times New Roman"/>
          <w:sz w:val="28"/>
          <w:szCs w:val="28"/>
        </w:rPr>
        <w:t>При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отсутствии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председателя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Комиссии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его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функции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исполняет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заместитель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председателя Комиссии</w:t>
      </w:r>
      <w:r w:rsidRPr="00C81CF8">
        <w:rPr>
          <w:sz w:val="28"/>
          <w:szCs w:val="28"/>
        </w:rPr>
        <w:t>.</w:t>
      </w:r>
    </w:p>
    <w:p w:rsidR="000907F1" w:rsidRPr="00C81CF8" w:rsidRDefault="000907F1" w:rsidP="000907F1">
      <w:pPr>
        <w:numPr>
          <w:ilvl w:val="0"/>
          <w:numId w:val="14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ind w:left="850"/>
        <w:rPr>
          <w:spacing w:val="-4"/>
          <w:sz w:val="28"/>
          <w:szCs w:val="28"/>
        </w:rPr>
      </w:pPr>
      <w:r w:rsidRPr="00C81CF8">
        <w:rPr>
          <w:rFonts w:cs="Times New Roman"/>
          <w:sz w:val="28"/>
          <w:szCs w:val="28"/>
        </w:rPr>
        <w:t>Результаты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работы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Комиссии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оформляются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протоколом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Комиссии</w:t>
      </w:r>
      <w:r w:rsidRPr="00C81CF8">
        <w:rPr>
          <w:sz w:val="28"/>
          <w:szCs w:val="28"/>
        </w:rPr>
        <w:t>.</w:t>
      </w:r>
    </w:p>
    <w:p w:rsidR="000907F1" w:rsidRPr="00C81CF8" w:rsidRDefault="000907F1" w:rsidP="000907F1">
      <w:pPr>
        <w:numPr>
          <w:ilvl w:val="0"/>
          <w:numId w:val="14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ind w:right="10" w:firstLine="850"/>
        <w:jc w:val="both"/>
        <w:rPr>
          <w:spacing w:val="-4"/>
          <w:sz w:val="28"/>
          <w:szCs w:val="28"/>
        </w:rPr>
      </w:pPr>
      <w:r w:rsidRPr="00C81CF8">
        <w:rPr>
          <w:rFonts w:cs="Times New Roman"/>
          <w:sz w:val="28"/>
          <w:szCs w:val="28"/>
        </w:rPr>
        <w:t>При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принятии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Комиссией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решения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согласовании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создания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 xml:space="preserve">места </w:t>
      </w:r>
      <w:r w:rsidRPr="00C81CF8">
        <w:rPr>
          <w:sz w:val="28"/>
          <w:szCs w:val="28"/>
        </w:rPr>
        <w:t>(</w:t>
      </w:r>
      <w:r w:rsidRPr="00C81CF8">
        <w:rPr>
          <w:rFonts w:cs="Times New Roman"/>
          <w:sz w:val="28"/>
          <w:szCs w:val="28"/>
        </w:rPr>
        <w:t>площадки</w:t>
      </w:r>
      <w:r w:rsidRPr="00C81CF8">
        <w:rPr>
          <w:sz w:val="28"/>
          <w:szCs w:val="28"/>
        </w:rPr>
        <w:t xml:space="preserve">) </w:t>
      </w:r>
      <w:r w:rsidRPr="00C81CF8">
        <w:rPr>
          <w:rFonts w:cs="Times New Roman"/>
          <w:sz w:val="28"/>
          <w:szCs w:val="28"/>
        </w:rPr>
        <w:t>накопления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ТКО</w:t>
      </w:r>
      <w:r w:rsidRPr="00C81CF8">
        <w:rPr>
          <w:sz w:val="28"/>
          <w:szCs w:val="28"/>
        </w:rPr>
        <w:t xml:space="preserve">, </w:t>
      </w:r>
      <w:r w:rsidRPr="00C81CF8">
        <w:rPr>
          <w:rFonts w:cs="Times New Roman"/>
          <w:sz w:val="28"/>
          <w:szCs w:val="28"/>
        </w:rPr>
        <w:t>к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протоколу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Комиссии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прилагаются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оформленный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и утвержденный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председателем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Комиссии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Акт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об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определении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места</w:t>
      </w:r>
      <w:r w:rsidRPr="00C81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(площадки) </w:t>
      </w:r>
      <w:r w:rsidRPr="00C81CF8">
        <w:rPr>
          <w:rFonts w:cs="Times New Roman"/>
          <w:sz w:val="28"/>
          <w:szCs w:val="28"/>
        </w:rPr>
        <w:t>накопления ТКО</w:t>
      </w:r>
      <w:r w:rsidRPr="00C81CF8">
        <w:rPr>
          <w:sz w:val="28"/>
          <w:szCs w:val="28"/>
        </w:rPr>
        <w:t>.</w:t>
      </w:r>
    </w:p>
    <w:p w:rsidR="000907F1" w:rsidRDefault="000907F1" w:rsidP="000907F1">
      <w:pPr>
        <w:shd w:val="clear" w:color="auto" w:fill="FFFFFF"/>
        <w:ind w:firstLine="850"/>
        <w:jc w:val="both"/>
        <w:rPr>
          <w:sz w:val="28"/>
          <w:szCs w:val="28"/>
        </w:rPr>
      </w:pPr>
      <w:r w:rsidRPr="00C81CF8">
        <w:rPr>
          <w:rFonts w:cs="Times New Roman"/>
          <w:sz w:val="28"/>
          <w:szCs w:val="28"/>
        </w:rPr>
        <w:t>При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принятии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Комиссией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решения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включении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сведений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 xml:space="preserve">месте </w:t>
      </w:r>
      <w:r w:rsidRPr="00C81CF8">
        <w:rPr>
          <w:sz w:val="28"/>
          <w:szCs w:val="28"/>
        </w:rPr>
        <w:t>(</w:t>
      </w:r>
      <w:r w:rsidRPr="00C81CF8">
        <w:rPr>
          <w:rFonts w:cs="Times New Roman"/>
          <w:sz w:val="28"/>
          <w:szCs w:val="28"/>
        </w:rPr>
        <w:t>площадке</w:t>
      </w:r>
      <w:r w:rsidRPr="00C81CF8">
        <w:rPr>
          <w:sz w:val="28"/>
          <w:szCs w:val="28"/>
        </w:rPr>
        <w:t xml:space="preserve">) </w:t>
      </w:r>
      <w:r w:rsidRPr="00C81CF8">
        <w:rPr>
          <w:rFonts w:cs="Times New Roman"/>
          <w:sz w:val="28"/>
          <w:szCs w:val="28"/>
        </w:rPr>
        <w:t>накопления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ТКО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в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Реестр</w:t>
      </w:r>
      <w:r w:rsidRPr="00C81CF8">
        <w:rPr>
          <w:sz w:val="28"/>
          <w:szCs w:val="28"/>
        </w:rPr>
        <w:t xml:space="preserve">, </w:t>
      </w:r>
      <w:r w:rsidRPr="00C81CF8">
        <w:rPr>
          <w:rFonts w:cs="Times New Roman"/>
          <w:sz w:val="28"/>
          <w:szCs w:val="28"/>
        </w:rPr>
        <w:t>утвержденный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протокол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Комиссии</w:t>
      </w:r>
      <w:r w:rsidRPr="00C81CF8">
        <w:rPr>
          <w:sz w:val="28"/>
          <w:szCs w:val="28"/>
        </w:rPr>
        <w:t xml:space="preserve">, </w:t>
      </w:r>
      <w:r w:rsidRPr="00C81CF8">
        <w:rPr>
          <w:rFonts w:cs="Times New Roman"/>
          <w:sz w:val="28"/>
          <w:szCs w:val="28"/>
        </w:rPr>
        <w:t>акт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об определении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места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накопления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ТКО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не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позднее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следующего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рабочего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дня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после принятия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такого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решения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Комиссией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передаются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для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формирования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и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ведения реестра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в</w:t>
      </w:r>
      <w:r w:rsidRPr="00C81CF8">
        <w:rPr>
          <w:sz w:val="28"/>
          <w:szCs w:val="28"/>
        </w:rPr>
        <w:t xml:space="preserve"> </w:t>
      </w:r>
      <w:r w:rsidR="000A1BE1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МО </w:t>
      </w:r>
      <w:r w:rsidR="00002EF4">
        <w:rPr>
          <w:sz w:val="28"/>
          <w:szCs w:val="28"/>
        </w:rPr>
        <w:t xml:space="preserve"> Второвское </w:t>
      </w:r>
      <w:r w:rsidRPr="00C81CF8">
        <w:rPr>
          <w:sz w:val="28"/>
          <w:szCs w:val="28"/>
        </w:rPr>
        <w:t>(</w:t>
      </w:r>
      <w:r w:rsidRPr="00C81CF8">
        <w:rPr>
          <w:rFonts w:cs="Times New Roman"/>
          <w:sz w:val="28"/>
          <w:szCs w:val="28"/>
        </w:rPr>
        <w:t>далее</w:t>
      </w:r>
      <w:r w:rsidRPr="00C81CF8">
        <w:rPr>
          <w:sz w:val="28"/>
          <w:szCs w:val="28"/>
        </w:rPr>
        <w:t xml:space="preserve"> - </w:t>
      </w:r>
      <w:r w:rsidRPr="00C81CF8">
        <w:rPr>
          <w:rFonts w:cs="Times New Roman"/>
          <w:sz w:val="28"/>
          <w:szCs w:val="28"/>
        </w:rPr>
        <w:t>орган</w:t>
      </w:r>
      <w:r w:rsidRPr="00C81CF8">
        <w:rPr>
          <w:sz w:val="28"/>
          <w:szCs w:val="28"/>
        </w:rPr>
        <w:t xml:space="preserve">, </w:t>
      </w:r>
      <w:r w:rsidRPr="00C81CF8">
        <w:rPr>
          <w:rFonts w:cs="Times New Roman"/>
          <w:sz w:val="28"/>
          <w:szCs w:val="28"/>
        </w:rPr>
        <w:t>уполномоченный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на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ведение реестра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мест</w:t>
      </w:r>
      <w:r w:rsidRPr="00C81CF8">
        <w:rPr>
          <w:sz w:val="28"/>
          <w:szCs w:val="28"/>
        </w:rPr>
        <w:t xml:space="preserve"> (</w:t>
      </w:r>
      <w:r w:rsidRPr="00C81CF8">
        <w:rPr>
          <w:rFonts w:cs="Times New Roman"/>
          <w:sz w:val="28"/>
          <w:szCs w:val="28"/>
        </w:rPr>
        <w:t>площадок</w:t>
      </w:r>
      <w:r w:rsidRPr="00C81CF8">
        <w:rPr>
          <w:sz w:val="28"/>
          <w:szCs w:val="28"/>
        </w:rPr>
        <w:t xml:space="preserve">) </w:t>
      </w:r>
      <w:r w:rsidRPr="00C81CF8">
        <w:rPr>
          <w:rFonts w:cs="Times New Roman"/>
          <w:sz w:val="28"/>
          <w:szCs w:val="28"/>
        </w:rPr>
        <w:t>накопления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ТКО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на</w:t>
      </w:r>
      <w:r w:rsidRPr="00C81CF8">
        <w:rPr>
          <w:sz w:val="28"/>
          <w:szCs w:val="28"/>
        </w:rPr>
        <w:t xml:space="preserve"> </w:t>
      </w:r>
      <w:r w:rsidRPr="00C81CF8">
        <w:rPr>
          <w:rFonts w:cs="Times New Roman"/>
          <w:sz w:val="28"/>
          <w:szCs w:val="28"/>
        </w:rPr>
        <w:t>территории</w:t>
      </w:r>
      <w:r w:rsidRPr="00C81CF8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муниципального образования</w:t>
      </w:r>
      <w:r w:rsidR="00002EF4" w:rsidRPr="00002EF4">
        <w:t xml:space="preserve"> </w:t>
      </w:r>
      <w:r w:rsidR="00002EF4" w:rsidRPr="00002EF4">
        <w:rPr>
          <w:rFonts w:cs="Times New Roman"/>
          <w:sz w:val="28"/>
          <w:szCs w:val="28"/>
        </w:rPr>
        <w:t xml:space="preserve">Второвское Камешковского района  </w:t>
      </w:r>
      <w:r w:rsidRPr="00C81CF8">
        <w:rPr>
          <w:sz w:val="28"/>
          <w:szCs w:val="28"/>
        </w:rPr>
        <w:t>).</w:t>
      </w:r>
    </w:p>
    <w:p w:rsidR="00754532" w:rsidRPr="00C81CF8" w:rsidRDefault="000907F1" w:rsidP="000907F1">
      <w:pPr>
        <w:shd w:val="clear" w:color="auto" w:fill="FFFFFF"/>
        <w:tabs>
          <w:tab w:val="left" w:pos="1248"/>
        </w:tabs>
        <w:ind w:right="1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="00754532" w:rsidRPr="00C81CF8">
        <w:rPr>
          <w:spacing w:val="-4"/>
          <w:sz w:val="28"/>
          <w:szCs w:val="28"/>
        </w:rPr>
        <w:t>14.</w:t>
      </w:r>
      <w:r w:rsidR="00754532" w:rsidRPr="00C81CF8">
        <w:rPr>
          <w:sz w:val="28"/>
          <w:szCs w:val="28"/>
        </w:rPr>
        <w:tab/>
      </w:r>
      <w:r w:rsidR="00754532" w:rsidRPr="00C81CF8">
        <w:rPr>
          <w:rFonts w:cs="Times New Roman"/>
          <w:sz w:val="28"/>
          <w:szCs w:val="28"/>
        </w:rPr>
        <w:t>Прием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заявок</w:t>
      </w:r>
      <w:r w:rsidR="00754532" w:rsidRPr="00C81CF8">
        <w:rPr>
          <w:sz w:val="28"/>
          <w:szCs w:val="28"/>
        </w:rPr>
        <w:t xml:space="preserve">, </w:t>
      </w:r>
      <w:r w:rsidR="00754532" w:rsidRPr="00C81CF8">
        <w:rPr>
          <w:rFonts w:cs="Times New Roman"/>
          <w:sz w:val="28"/>
          <w:szCs w:val="28"/>
        </w:rPr>
        <w:t>подготовка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заседаний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Комиссии</w:t>
      </w:r>
      <w:r w:rsidR="00754532" w:rsidRPr="00C81CF8">
        <w:rPr>
          <w:sz w:val="28"/>
          <w:szCs w:val="28"/>
        </w:rPr>
        <w:t xml:space="preserve">, </w:t>
      </w:r>
      <w:r w:rsidR="00754532" w:rsidRPr="00C81CF8">
        <w:rPr>
          <w:rFonts w:cs="Times New Roman"/>
          <w:sz w:val="28"/>
          <w:szCs w:val="28"/>
        </w:rPr>
        <w:t>организация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при</w:t>
      </w:r>
      <w:r w:rsidR="00754532" w:rsidRPr="00C81CF8">
        <w:rPr>
          <w:rFonts w:cs="Times New Roman"/>
          <w:sz w:val="28"/>
          <w:szCs w:val="28"/>
        </w:rPr>
        <w:br/>
        <w:t>необходимости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осмотров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территорий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существующих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и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предлагаемых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мест</w:t>
      </w:r>
      <w:r w:rsidR="00754532" w:rsidRPr="00C81CF8">
        <w:rPr>
          <w:sz w:val="28"/>
          <w:szCs w:val="28"/>
        </w:rPr>
        <w:t xml:space="preserve"> </w:t>
      </w:r>
      <w:r w:rsidR="00E4657B">
        <w:rPr>
          <w:rFonts w:cs="Times New Roman"/>
          <w:sz w:val="28"/>
          <w:szCs w:val="28"/>
        </w:rPr>
        <w:t xml:space="preserve">(площадок) 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накопления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ТКО</w:t>
      </w:r>
      <w:r w:rsidR="00754532" w:rsidRPr="00C81CF8">
        <w:rPr>
          <w:sz w:val="28"/>
          <w:szCs w:val="28"/>
        </w:rPr>
        <w:t xml:space="preserve">, </w:t>
      </w:r>
      <w:r w:rsidR="00754532" w:rsidRPr="00C81CF8">
        <w:rPr>
          <w:rFonts w:cs="Times New Roman"/>
          <w:sz w:val="28"/>
          <w:szCs w:val="28"/>
        </w:rPr>
        <w:t>делопроизводство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Комиссии</w:t>
      </w:r>
      <w:r w:rsidR="00754532" w:rsidRPr="00C81CF8">
        <w:rPr>
          <w:sz w:val="28"/>
          <w:szCs w:val="28"/>
        </w:rPr>
        <w:t xml:space="preserve">, </w:t>
      </w:r>
      <w:r w:rsidR="00754532" w:rsidRPr="00C81CF8">
        <w:rPr>
          <w:rFonts w:cs="Times New Roman"/>
          <w:sz w:val="28"/>
          <w:szCs w:val="28"/>
        </w:rPr>
        <w:t>в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том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числе</w:t>
      </w:r>
      <w:r w:rsidR="00754532" w:rsidRPr="00C81CF8">
        <w:rPr>
          <w:sz w:val="28"/>
          <w:szCs w:val="28"/>
        </w:rPr>
        <w:t xml:space="preserve">, </w:t>
      </w:r>
      <w:r w:rsidR="000A1BE1">
        <w:rPr>
          <w:rFonts w:cs="Times New Roman"/>
          <w:sz w:val="28"/>
          <w:szCs w:val="28"/>
        </w:rPr>
        <w:t xml:space="preserve">оформление </w:t>
      </w:r>
      <w:r w:rsidR="00754532" w:rsidRPr="00C81CF8">
        <w:rPr>
          <w:rFonts w:cs="Times New Roman"/>
          <w:sz w:val="28"/>
          <w:szCs w:val="28"/>
        </w:rPr>
        <w:t>протоколов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заседания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Комиссии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и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Актов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об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определении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места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сбора</w:t>
      </w:r>
      <w:r w:rsidR="00754532" w:rsidRPr="00C81CF8">
        <w:rPr>
          <w:sz w:val="28"/>
          <w:szCs w:val="28"/>
        </w:rPr>
        <w:t xml:space="preserve"> </w:t>
      </w:r>
      <w:r w:rsidR="000A1BE1">
        <w:rPr>
          <w:rFonts w:cs="Times New Roman"/>
          <w:sz w:val="28"/>
          <w:szCs w:val="28"/>
        </w:rPr>
        <w:t xml:space="preserve">и </w:t>
      </w:r>
      <w:r w:rsidR="00754532" w:rsidRPr="00C81CF8">
        <w:rPr>
          <w:rFonts w:cs="Times New Roman"/>
          <w:sz w:val="28"/>
          <w:szCs w:val="28"/>
        </w:rPr>
        <w:t>накопления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ТКО</w:t>
      </w:r>
      <w:r w:rsidR="00754532" w:rsidRPr="00C81CF8">
        <w:rPr>
          <w:sz w:val="28"/>
          <w:szCs w:val="28"/>
        </w:rPr>
        <w:t xml:space="preserve">,  </w:t>
      </w:r>
      <w:r w:rsidR="00754532" w:rsidRPr="00C81CF8">
        <w:rPr>
          <w:rFonts w:cs="Times New Roman"/>
          <w:sz w:val="28"/>
          <w:szCs w:val="28"/>
        </w:rPr>
        <w:t>подготовка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и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отправка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уведомлений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Заявителям</w:t>
      </w:r>
      <w:r w:rsidR="00754532" w:rsidRPr="00C81CF8">
        <w:rPr>
          <w:sz w:val="28"/>
          <w:szCs w:val="28"/>
        </w:rPr>
        <w:t xml:space="preserve"> </w:t>
      </w:r>
      <w:r w:rsidR="00106B93">
        <w:rPr>
          <w:rFonts w:cs="Times New Roman"/>
          <w:sz w:val="28"/>
          <w:szCs w:val="28"/>
        </w:rPr>
        <w:t xml:space="preserve">о </w:t>
      </w:r>
      <w:r w:rsidR="00754532" w:rsidRPr="00C81CF8">
        <w:rPr>
          <w:rFonts w:cs="Times New Roman"/>
          <w:sz w:val="28"/>
          <w:szCs w:val="28"/>
        </w:rPr>
        <w:t>принятых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решениях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комиссии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возлагается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на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секретаря</w:t>
      </w:r>
      <w:r w:rsidR="00754532" w:rsidRPr="00C81CF8">
        <w:rPr>
          <w:sz w:val="28"/>
          <w:szCs w:val="28"/>
        </w:rPr>
        <w:t xml:space="preserve"> </w:t>
      </w:r>
      <w:r w:rsidR="00754532" w:rsidRPr="00C81CF8">
        <w:rPr>
          <w:rFonts w:cs="Times New Roman"/>
          <w:sz w:val="28"/>
          <w:szCs w:val="28"/>
        </w:rPr>
        <w:t>Комиссии</w:t>
      </w:r>
      <w:r w:rsidR="00754532" w:rsidRPr="00C81CF8">
        <w:rPr>
          <w:sz w:val="28"/>
          <w:szCs w:val="28"/>
        </w:rPr>
        <w:t>.</w:t>
      </w:r>
    </w:p>
    <w:p w:rsidR="00754532" w:rsidRDefault="00754532" w:rsidP="00754532">
      <w:pPr>
        <w:shd w:val="clear" w:color="auto" w:fill="FFFFFF"/>
        <w:tabs>
          <w:tab w:val="left" w:pos="7296"/>
        </w:tabs>
        <w:spacing w:line="274" w:lineRule="exact"/>
        <w:sectPr w:rsidR="00754532" w:rsidSect="009F44F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754532" w:rsidRPr="006922CB" w:rsidRDefault="00C81CF8" w:rsidP="008B250A">
      <w:pPr>
        <w:shd w:val="clear" w:color="auto" w:fill="FFFFFF"/>
        <w:spacing w:line="235" w:lineRule="exact"/>
        <w:jc w:val="right"/>
        <w:rPr>
          <w:rFonts w:cs="Times New Roman"/>
        </w:rPr>
      </w:pPr>
      <w:r w:rsidRPr="008B250A">
        <w:rPr>
          <w:rFonts w:cs="Times New Roman"/>
          <w:sz w:val="22"/>
          <w:szCs w:val="22"/>
        </w:rPr>
        <w:lastRenderedPageBreak/>
        <w:t xml:space="preserve">                                               </w:t>
      </w:r>
      <w:r w:rsidR="00754532" w:rsidRPr="006922CB">
        <w:rPr>
          <w:rFonts w:cs="Times New Roman"/>
        </w:rPr>
        <w:t>Приложение №4</w:t>
      </w:r>
    </w:p>
    <w:p w:rsidR="00C81CF8" w:rsidRPr="006922CB" w:rsidRDefault="00C81CF8" w:rsidP="008B250A">
      <w:pPr>
        <w:shd w:val="clear" w:color="auto" w:fill="FFFFFF"/>
        <w:spacing w:line="235" w:lineRule="exact"/>
        <w:ind w:right="5"/>
        <w:jc w:val="right"/>
        <w:rPr>
          <w:rFonts w:cs="Times New Roman"/>
          <w:spacing w:val="-2"/>
        </w:rPr>
      </w:pPr>
      <w:r w:rsidRPr="006922CB">
        <w:rPr>
          <w:rFonts w:cs="Times New Roman"/>
        </w:rPr>
        <w:t xml:space="preserve">                                            </w:t>
      </w:r>
      <w:r w:rsidR="00754532" w:rsidRPr="006922CB">
        <w:rPr>
          <w:rFonts w:cs="Times New Roman"/>
        </w:rPr>
        <w:t>к постановлению</w:t>
      </w:r>
      <w:r w:rsidRPr="006922CB">
        <w:rPr>
          <w:rFonts w:cs="Times New Roman"/>
        </w:rPr>
        <w:t xml:space="preserve"> </w:t>
      </w:r>
      <w:r w:rsidR="00754532" w:rsidRPr="006922CB">
        <w:rPr>
          <w:rFonts w:cs="Times New Roman"/>
          <w:spacing w:val="-2"/>
        </w:rPr>
        <w:t>администрации</w:t>
      </w:r>
    </w:p>
    <w:p w:rsidR="00754532" w:rsidRPr="006922CB" w:rsidRDefault="00754532" w:rsidP="008B250A">
      <w:pPr>
        <w:shd w:val="clear" w:color="auto" w:fill="FFFFFF"/>
        <w:spacing w:line="235" w:lineRule="exact"/>
        <w:ind w:right="5"/>
        <w:jc w:val="right"/>
        <w:rPr>
          <w:rFonts w:cs="Times New Roman"/>
        </w:rPr>
      </w:pPr>
      <w:r w:rsidRPr="006922CB">
        <w:rPr>
          <w:rFonts w:cs="Times New Roman"/>
          <w:spacing w:val="-2"/>
        </w:rPr>
        <w:t xml:space="preserve"> </w:t>
      </w:r>
      <w:r w:rsidR="00C81CF8" w:rsidRPr="006922CB">
        <w:rPr>
          <w:rFonts w:cs="Times New Roman"/>
          <w:spacing w:val="-2"/>
        </w:rPr>
        <w:t xml:space="preserve">                                              МО </w:t>
      </w:r>
      <w:r w:rsidR="008B250A" w:rsidRPr="006922CB">
        <w:rPr>
          <w:rFonts w:cs="Times New Roman"/>
        </w:rPr>
        <w:t xml:space="preserve">Второвское Камешковского района  </w:t>
      </w:r>
    </w:p>
    <w:p w:rsidR="00754532" w:rsidRPr="006922CB" w:rsidRDefault="00C81CF8" w:rsidP="006922CB">
      <w:pPr>
        <w:shd w:val="clear" w:color="auto" w:fill="FFFFFF"/>
        <w:spacing w:line="235" w:lineRule="exact"/>
        <w:ind w:right="5"/>
        <w:jc w:val="center"/>
        <w:rPr>
          <w:rFonts w:cs="Times New Roman"/>
        </w:rPr>
      </w:pPr>
      <w:r w:rsidRPr="006922CB">
        <w:rPr>
          <w:rFonts w:cs="Times New Roman"/>
        </w:rPr>
        <w:t xml:space="preserve">                                            </w:t>
      </w:r>
      <w:r w:rsidR="006922CB">
        <w:rPr>
          <w:rFonts w:cs="Times New Roman"/>
        </w:rPr>
        <w:t xml:space="preserve">                                                                                 </w:t>
      </w:r>
      <w:r w:rsidR="006922CB" w:rsidRPr="006922CB">
        <w:rPr>
          <w:rFonts w:cs="Times New Roman"/>
        </w:rPr>
        <w:t>от 04.07.2019</w:t>
      </w:r>
      <w:r w:rsidR="006922CB">
        <w:rPr>
          <w:rFonts w:cs="Times New Roman"/>
        </w:rPr>
        <w:t xml:space="preserve">  </w:t>
      </w:r>
      <w:r w:rsidR="00754532" w:rsidRPr="006922CB">
        <w:rPr>
          <w:rFonts w:cs="Times New Roman"/>
        </w:rPr>
        <w:t>№</w:t>
      </w:r>
      <w:r w:rsidR="006922CB">
        <w:rPr>
          <w:rFonts w:cs="Times New Roman"/>
        </w:rPr>
        <w:t xml:space="preserve"> </w:t>
      </w:r>
      <w:r w:rsidR="0093724F">
        <w:rPr>
          <w:rFonts w:cs="Times New Roman"/>
        </w:rPr>
        <w:t xml:space="preserve"> 60</w:t>
      </w:r>
      <w:r w:rsidR="006922CB" w:rsidRPr="006922CB">
        <w:rPr>
          <w:rFonts w:cs="Times New Roman"/>
        </w:rPr>
        <w:t xml:space="preserve"> </w:t>
      </w:r>
    </w:p>
    <w:p w:rsidR="00C81CF8" w:rsidRDefault="00C81CF8" w:rsidP="00C81CF8">
      <w:pPr>
        <w:shd w:val="clear" w:color="auto" w:fill="FFFFFF"/>
        <w:ind w:left="2098" w:right="2104"/>
        <w:jc w:val="center"/>
        <w:rPr>
          <w:rFonts w:cs="Times New Roman"/>
          <w:b/>
          <w:bCs/>
          <w:sz w:val="28"/>
          <w:szCs w:val="28"/>
        </w:rPr>
      </w:pPr>
    </w:p>
    <w:p w:rsidR="00C81CF8" w:rsidRDefault="00754532" w:rsidP="00C81CF8">
      <w:pPr>
        <w:shd w:val="clear" w:color="auto" w:fill="FFFFFF"/>
        <w:ind w:left="2098" w:right="2104"/>
        <w:jc w:val="center"/>
        <w:rPr>
          <w:rFonts w:cs="Times New Roman"/>
          <w:b/>
          <w:bCs/>
          <w:sz w:val="28"/>
          <w:szCs w:val="28"/>
        </w:rPr>
      </w:pPr>
      <w:r w:rsidRPr="00C81CF8">
        <w:rPr>
          <w:rFonts w:cs="Times New Roman"/>
          <w:b/>
          <w:bCs/>
          <w:sz w:val="28"/>
          <w:szCs w:val="28"/>
        </w:rPr>
        <w:t xml:space="preserve">ПОРЯДОК </w:t>
      </w:r>
    </w:p>
    <w:p w:rsidR="00754532" w:rsidRPr="00C81CF8" w:rsidRDefault="00754532" w:rsidP="00C81CF8">
      <w:pPr>
        <w:shd w:val="clear" w:color="auto" w:fill="FFFFFF"/>
        <w:ind w:left="2098" w:right="2104"/>
        <w:jc w:val="center"/>
        <w:rPr>
          <w:sz w:val="28"/>
          <w:szCs w:val="28"/>
        </w:rPr>
      </w:pPr>
      <w:r w:rsidRPr="00C81CF8">
        <w:rPr>
          <w:rFonts w:cs="Times New Roman"/>
          <w:b/>
          <w:bCs/>
          <w:spacing w:val="-2"/>
          <w:sz w:val="28"/>
          <w:szCs w:val="28"/>
        </w:rPr>
        <w:t>формирования</w:t>
      </w:r>
      <w:r w:rsidRPr="00C81CF8">
        <w:rPr>
          <w:b/>
          <w:bCs/>
          <w:spacing w:val="-2"/>
          <w:sz w:val="28"/>
          <w:szCs w:val="28"/>
        </w:rPr>
        <w:t xml:space="preserve"> </w:t>
      </w:r>
      <w:r w:rsidRPr="00C81CF8">
        <w:rPr>
          <w:rFonts w:cs="Times New Roman"/>
          <w:b/>
          <w:bCs/>
          <w:spacing w:val="-2"/>
          <w:sz w:val="28"/>
          <w:szCs w:val="28"/>
        </w:rPr>
        <w:t>и</w:t>
      </w:r>
      <w:r w:rsidRPr="00C81CF8">
        <w:rPr>
          <w:b/>
          <w:bCs/>
          <w:spacing w:val="-2"/>
          <w:sz w:val="28"/>
          <w:szCs w:val="28"/>
        </w:rPr>
        <w:t xml:space="preserve"> </w:t>
      </w:r>
      <w:r w:rsidRPr="00C81CF8">
        <w:rPr>
          <w:rFonts w:cs="Times New Roman"/>
          <w:b/>
          <w:bCs/>
          <w:spacing w:val="-2"/>
          <w:sz w:val="28"/>
          <w:szCs w:val="28"/>
        </w:rPr>
        <w:t>ведения</w:t>
      </w:r>
      <w:r w:rsidRPr="00C81CF8">
        <w:rPr>
          <w:b/>
          <w:bCs/>
          <w:spacing w:val="-2"/>
          <w:sz w:val="28"/>
          <w:szCs w:val="28"/>
        </w:rPr>
        <w:t xml:space="preserve"> </w:t>
      </w:r>
      <w:r w:rsidRPr="00C81CF8">
        <w:rPr>
          <w:rFonts w:cs="Times New Roman"/>
          <w:b/>
          <w:bCs/>
          <w:spacing w:val="-2"/>
          <w:sz w:val="28"/>
          <w:szCs w:val="28"/>
        </w:rPr>
        <w:t>реестра</w:t>
      </w:r>
      <w:r w:rsidR="00C81CF8">
        <w:rPr>
          <w:rFonts w:cs="Times New Roman"/>
          <w:b/>
          <w:bCs/>
          <w:spacing w:val="-2"/>
          <w:sz w:val="28"/>
          <w:szCs w:val="28"/>
        </w:rPr>
        <w:t xml:space="preserve"> </w:t>
      </w:r>
      <w:r w:rsidRPr="00C81CF8">
        <w:rPr>
          <w:rFonts w:cs="Times New Roman"/>
          <w:b/>
          <w:bCs/>
          <w:sz w:val="28"/>
          <w:szCs w:val="28"/>
        </w:rPr>
        <w:t>мест</w:t>
      </w:r>
      <w:r w:rsidRPr="00C81CF8">
        <w:rPr>
          <w:b/>
          <w:bCs/>
          <w:sz w:val="28"/>
          <w:szCs w:val="28"/>
        </w:rPr>
        <w:t xml:space="preserve"> </w:t>
      </w:r>
      <w:r w:rsidR="00C81CF8">
        <w:rPr>
          <w:b/>
          <w:bCs/>
          <w:sz w:val="28"/>
          <w:szCs w:val="28"/>
        </w:rPr>
        <w:t>(</w:t>
      </w:r>
      <w:r w:rsidRPr="00C81CF8">
        <w:rPr>
          <w:rFonts w:cs="Times New Roman"/>
          <w:b/>
          <w:bCs/>
          <w:sz w:val="28"/>
          <w:szCs w:val="28"/>
        </w:rPr>
        <w:t>площадок</w:t>
      </w:r>
      <w:r w:rsidRPr="00C81CF8">
        <w:rPr>
          <w:b/>
          <w:bCs/>
          <w:sz w:val="28"/>
          <w:szCs w:val="28"/>
        </w:rPr>
        <w:t xml:space="preserve">) </w:t>
      </w:r>
      <w:r w:rsidRPr="00C81CF8">
        <w:rPr>
          <w:rFonts w:cs="Times New Roman"/>
          <w:b/>
          <w:bCs/>
          <w:sz w:val="28"/>
          <w:szCs w:val="28"/>
        </w:rPr>
        <w:t>накопления</w:t>
      </w:r>
      <w:r w:rsidR="00C81CF8">
        <w:rPr>
          <w:rFonts w:cs="Times New Roman"/>
          <w:b/>
          <w:bCs/>
          <w:sz w:val="28"/>
          <w:szCs w:val="28"/>
        </w:rPr>
        <w:t xml:space="preserve"> </w:t>
      </w:r>
      <w:r w:rsidRPr="00C81CF8">
        <w:rPr>
          <w:rFonts w:cs="Times New Roman"/>
          <w:b/>
          <w:bCs/>
          <w:sz w:val="28"/>
          <w:szCs w:val="28"/>
        </w:rPr>
        <w:t>твердых</w:t>
      </w:r>
      <w:r w:rsidRPr="00C81CF8">
        <w:rPr>
          <w:b/>
          <w:bCs/>
          <w:sz w:val="28"/>
          <w:szCs w:val="28"/>
        </w:rPr>
        <w:t xml:space="preserve"> </w:t>
      </w:r>
      <w:r w:rsidR="00C81CF8">
        <w:rPr>
          <w:b/>
          <w:bCs/>
          <w:sz w:val="28"/>
          <w:szCs w:val="28"/>
        </w:rPr>
        <w:t>к</w:t>
      </w:r>
      <w:r w:rsidRPr="00C81CF8">
        <w:rPr>
          <w:rFonts w:cs="Times New Roman"/>
          <w:b/>
          <w:bCs/>
          <w:sz w:val="28"/>
          <w:szCs w:val="28"/>
        </w:rPr>
        <w:t>оммунальных</w:t>
      </w:r>
      <w:r w:rsidRPr="00C81CF8">
        <w:rPr>
          <w:b/>
          <w:bCs/>
          <w:sz w:val="28"/>
          <w:szCs w:val="28"/>
        </w:rPr>
        <w:t xml:space="preserve"> </w:t>
      </w:r>
      <w:r w:rsidRPr="00C81CF8">
        <w:rPr>
          <w:rFonts w:cs="Times New Roman"/>
          <w:b/>
          <w:bCs/>
          <w:sz w:val="28"/>
          <w:szCs w:val="28"/>
        </w:rPr>
        <w:t>отходов</w:t>
      </w:r>
    </w:p>
    <w:p w:rsidR="00754532" w:rsidRPr="00106B93" w:rsidRDefault="00754532" w:rsidP="008B250A">
      <w:pPr>
        <w:shd w:val="clear" w:color="auto" w:fill="FFFFFF"/>
        <w:spacing w:line="341" w:lineRule="exact"/>
        <w:ind w:right="5"/>
        <w:jc w:val="center"/>
        <w:rPr>
          <w:b/>
          <w:sz w:val="28"/>
          <w:szCs w:val="28"/>
        </w:rPr>
      </w:pPr>
      <w:r w:rsidRPr="00C81CF8">
        <w:rPr>
          <w:rFonts w:cs="Times New Roman"/>
          <w:b/>
          <w:bCs/>
          <w:spacing w:val="-2"/>
          <w:sz w:val="28"/>
          <w:szCs w:val="28"/>
        </w:rPr>
        <w:t>на</w:t>
      </w:r>
      <w:r w:rsidRPr="00C81CF8">
        <w:rPr>
          <w:b/>
          <w:bCs/>
          <w:spacing w:val="-2"/>
          <w:sz w:val="28"/>
          <w:szCs w:val="28"/>
        </w:rPr>
        <w:t xml:space="preserve"> </w:t>
      </w:r>
      <w:r w:rsidRPr="00C81CF8">
        <w:rPr>
          <w:rFonts w:cs="Times New Roman"/>
          <w:b/>
          <w:bCs/>
          <w:spacing w:val="-2"/>
          <w:sz w:val="28"/>
          <w:szCs w:val="28"/>
        </w:rPr>
        <w:t>территории</w:t>
      </w:r>
      <w:r w:rsidRPr="00C81CF8">
        <w:rPr>
          <w:b/>
          <w:bCs/>
          <w:spacing w:val="-2"/>
          <w:sz w:val="28"/>
          <w:szCs w:val="28"/>
        </w:rPr>
        <w:t xml:space="preserve"> </w:t>
      </w:r>
      <w:r w:rsidR="00106B93" w:rsidRPr="00106B93">
        <w:rPr>
          <w:rFonts w:cs="Times New Roman"/>
          <w:b/>
          <w:sz w:val="28"/>
          <w:szCs w:val="28"/>
        </w:rPr>
        <w:t xml:space="preserve">муниципального </w:t>
      </w:r>
      <w:r w:rsidR="00106B93" w:rsidRPr="00806FEA">
        <w:rPr>
          <w:rFonts w:cs="Times New Roman"/>
          <w:b/>
          <w:sz w:val="28"/>
          <w:szCs w:val="28"/>
        </w:rPr>
        <w:t xml:space="preserve">образования </w:t>
      </w:r>
      <w:r w:rsidR="008B250A" w:rsidRPr="00806FEA">
        <w:rPr>
          <w:rFonts w:cs="Times New Roman"/>
          <w:b/>
          <w:sz w:val="28"/>
          <w:szCs w:val="28"/>
        </w:rPr>
        <w:t>Второвское Камешковского района</w:t>
      </w:r>
      <w:r w:rsidR="008B250A" w:rsidRPr="00A40BE8">
        <w:rPr>
          <w:rFonts w:cs="Times New Roman"/>
          <w:sz w:val="28"/>
          <w:szCs w:val="28"/>
        </w:rPr>
        <w:t xml:space="preserve"> </w:t>
      </w:r>
      <w:r w:rsidR="008B250A">
        <w:rPr>
          <w:rFonts w:cs="Times New Roman"/>
          <w:sz w:val="28"/>
          <w:szCs w:val="28"/>
        </w:rPr>
        <w:t xml:space="preserve"> </w:t>
      </w:r>
    </w:p>
    <w:p w:rsidR="00754532" w:rsidRPr="00D87DD8" w:rsidRDefault="00754532" w:rsidP="00754532">
      <w:pPr>
        <w:shd w:val="clear" w:color="auto" w:fill="FFFFFF"/>
        <w:spacing w:before="168"/>
        <w:ind w:left="3634"/>
        <w:rPr>
          <w:sz w:val="28"/>
          <w:szCs w:val="28"/>
        </w:rPr>
      </w:pPr>
      <w:r w:rsidRPr="00D87DD8">
        <w:rPr>
          <w:sz w:val="28"/>
          <w:szCs w:val="28"/>
        </w:rPr>
        <w:t xml:space="preserve">1. </w:t>
      </w:r>
      <w:r w:rsidRPr="00D87DD8">
        <w:rPr>
          <w:rFonts w:cs="Times New Roman"/>
          <w:sz w:val="28"/>
          <w:szCs w:val="28"/>
        </w:rPr>
        <w:t>Общие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положения</w:t>
      </w:r>
    </w:p>
    <w:p w:rsidR="00754532" w:rsidRPr="00D87DD8" w:rsidRDefault="00754532" w:rsidP="00D87DD8">
      <w:pPr>
        <w:numPr>
          <w:ilvl w:val="0"/>
          <w:numId w:val="15"/>
        </w:numPr>
        <w:shd w:val="clear" w:color="auto" w:fill="FFFFFF"/>
        <w:tabs>
          <w:tab w:val="left" w:pos="1330"/>
        </w:tabs>
        <w:suppressAutoHyphens w:val="0"/>
        <w:autoSpaceDE w:val="0"/>
        <w:autoSpaceDN w:val="0"/>
        <w:adjustRightInd w:val="0"/>
        <w:spacing w:before="226"/>
        <w:ind w:right="5" w:firstLine="850"/>
        <w:jc w:val="both"/>
        <w:rPr>
          <w:spacing w:val="-3"/>
          <w:sz w:val="28"/>
          <w:szCs w:val="28"/>
        </w:rPr>
      </w:pPr>
      <w:r w:rsidRPr="00D87DD8">
        <w:rPr>
          <w:rFonts w:cs="Times New Roman"/>
          <w:sz w:val="28"/>
          <w:szCs w:val="28"/>
        </w:rPr>
        <w:t>Уполномоченным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органом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формированию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ведению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реестра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 xml:space="preserve">мест </w:t>
      </w:r>
      <w:r w:rsidRPr="00D87DD8">
        <w:rPr>
          <w:sz w:val="28"/>
          <w:szCs w:val="28"/>
        </w:rPr>
        <w:t>(</w:t>
      </w:r>
      <w:r w:rsidRPr="00D87DD8">
        <w:rPr>
          <w:rFonts w:cs="Times New Roman"/>
          <w:sz w:val="28"/>
          <w:szCs w:val="28"/>
        </w:rPr>
        <w:t>площадок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коммунальных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отходов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на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 xml:space="preserve">территории </w:t>
      </w:r>
      <w:r w:rsidR="00394087">
        <w:rPr>
          <w:rFonts w:cs="Times New Roman"/>
          <w:sz w:val="28"/>
          <w:szCs w:val="28"/>
        </w:rPr>
        <w:t xml:space="preserve">муниципального образования </w:t>
      </w:r>
      <w:r w:rsidR="008B250A">
        <w:rPr>
          <w:rFonts w:cs="Times New Roman"/>
          <w:sz w:val="28"/>
          <w:szCs w:val="28"/>
        </w:rPr>
        <w:t>Второвское Камешковского района</w:t>
      </w:r>
      <w:r w:rsidR="008B250A" w:rsidRPr="00A40BE8">
        <w:rPr>
          <w:rFonts w:cs="Times New Roman"/>
          <w:sz w:val="28"/>
          <w:szCs w:val="28"/>
        </w:rPr>
        <w:t xml:space="preserve"> </w:t>
      </w:r>
      <w:r w:rsidR="008B250A">
        <w:rPr>
          <w:rFonts w:cs="Times New Roman"/>
          <w:sz w:val="28"/>
          <w:szCs w:val="28"/>
        </w:rPr>
        <w:t xml:space="preserve"> </w:t>
      </w:r>
      <w:r w:rsidRPr="00D87DD8">
        <w:rPr>
          <w:sz w:val="28"/>
          <w:szCs w:val="28"/>
        </w:rPr>
        <w:t>(</w:t>
      </w:r>
      <w:r w:rsidRPr="00D87DD8">
        <w:rPr>
          <w:rFonts w:cs="Times New Roman"/>
          <w:sz w:val="28"/>
          <w:szCs w:val="28"/>
        </w:rPr>
        <w:t>далее</w:t>
      </w:r>
      <w:r w:rsidRPr="00D87DD8">
        <w:rPr>
          <w:sz w:val="28"/>
          <w:szCs w:val="28"/>
        </w:rPr>
        <w:t xml:space="preserve"> - </w:t>
      </w:r>
      <w:r w:rsidRPr="00D87DD8">
        <w:rPr>
          <w:rFonts w:cs="Times New Roman"/>
          <w:sz w:val="28"/>
          <w:szCs w:val="28"/>
        </w:rPr>
        <w:t>Реестр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 xml:space="preserve">является </w:t>
      </w:r>
      <w:r w:rsidR="00F31CA3">
        <w:rPr>
          <w:rFonts w:cs="Times New Roman"/>
          <w:sz w:val="28"/>
          <w:szCs w:val="28"/>
        </w:rPr>
        <w:t xml:space="preserve">администрация </w:t>
      </w:r>
      <w:r w:rsidR="008B250A">
        <w:rPr>
          <w:rFonts w:cs="Times New Roman"/>
          <w:sz w:val="28"/>
          <w:szCs w:val="28"/>
        </w:rPr>
        <w:t xml:space="preserve"> МО Второвское</w:t>
      </w:r>
      <w:r w:rsidRPr="00D87DD8">
        <w:rPr>
          <w:sz w:val="28"/>
          <w:szCs w:val="28"/>
        </w:rPr>
        <w:t xml:space="preserve"> </w:t>
      </w:r>
      <w:r w:rsidR="00F31CA3">
        <w:rPr>
          <w:sz w:val="28"/>
          <w:szCs w:val="28"/>
        </w:rPr>
        <w:t>(Заявитель</w:t>
      </w:r>
      <w:r w:rsidRPr="00D87DD8">
        <w:rPr>
          <w:sz w:val="28"/>
          <w:szCs w:val="28"/>
        </w:rPr>
        <w:t>).</w:t>
      </w:r>
    </w:p>
    <w:p w:rsidR="00754532" w:rsidRPr="00D87DD8" w:rsidRDefault="00754532" w:rsidP="00D87DD8">
      <w:pPr>
        <w:numPr>
          <w:ilvl w:val="0"/>
          <w:numId w:val="15"/>
        </w:numPr>
        <w:shd w:val="clear" w:color="auto" w:fill="FFFFFF"/>
        <w:tabs>
          <w:tab w:val="left" w:pos="1330"/>
        </w:tabs>
        <w:suppressAutoHyphens w:val="0"/>
        <w:autoSpaceDE w:val="0"/>
        <w:autoSpaceDN w:val="0"/>
        <w:adjustRightInd w:val="0"/>
        <w:ind w:right="5" w:firstLine="850"/>
        <w:jc w:val="both"/>
        <w:rPr>
          <w:spacing w:val="-3"/>
          <w:sz w:val="28"/>
          <w:szCs w:val="28"/>
        </w:rPr>
      </w:pPr>
      <w:r w:rsidRPr="00D87DD8">
        <w:rPr>
          <w:rFonts w:cs="Times New Roman"/>
          <w:sz w:val="28"/>
          <w:szCs w:val="28"/>
        </w:rPr>
        <w:t>Реестр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представляет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собой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базу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данных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местах</w:t>
      </w:r>
      <w:r w:rsidRPr="00D87DD8">
        <w:rPr>
          <w:sz w:val="28"/>
          <w:szCs w:val="28"/>
        </w:rPr>
        <w:t xml:space="preserve"> (</w:t>
      </w:r>
      <w:r w:rsidRPr="00D87DD8">
        <w:rPr>
          <w:rFonts w:cs="Times New Roman"/>
          <w:sz w:val="28"/>
          <w:szCs w:val="28"/>
        </w:rPr>
        <w:t>площадках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коммунальных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отходов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ведется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на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бумажном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носителе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 электронном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виде</w:t>
      </w:r>
      <w:r w:rsidRPr="00D87DD8">
        <w:rPr>
          <w:sz w:val="28"/>
          <w:szCs w:val="28"/>
        </w:rPr>
        <w:t>.</w:t>
      </w:r>
    </w:p>
    <w:p w:rsidR="00754532" w:rsidRPr="00D87DD8" w:rsidRDefault="00754532" w:rsidP="00D87DD8">
      <w:pPr>
        <w:numPr>
          <w:ilvl w:val="0"/>
          <w:numId w:val="15"/>
        </w:numPr>
        <w:shd w:val="clear" w:color="auto" w:fill="FFFFFF"/>
        <w:tabs>
          <w:tab w:val="left" w:pos="1330"/>
        </w:tabs>
        <w:suppressAutoHyphens w:val="0"/>
        <w:autoSpaceDE w:val="0"/>
        <w:autoSpaceDN w:val="0"/>
        <w:adjustRightInd w:val="0"/>
        <w:ind w:firstLine="850"/>
        <w:jc w:val="both"/>
        <w:rPr>
          <w:spacing w:val="-3"/>
          <w:sz w:val="28"/>
          <w:szCs w:val="28"/>
        </w:rPr>
      </w:pPr>
      <w:r w:rsidRPr="00D87DD8">
        <w:rPr>
          <w:rFonts w:cs="Times New Roman"/>
          <w:sz w:val="28"/>
          <w:szCs w:val="28"/>
        </w:rPr>
        <w:t>Реестр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формируется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ведется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на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основании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поступивших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 xml:space="preserve">в </w:t>
      </w:r>
      <w:r w:rsidR="00E4657B">
        <w:rPr>
          <w:rFonts w:cs="Times New Roman"/>
          <w:spacing w:val="-2"/>
          <w:sz w:val="28"/>
          <w:szCs w:val="28"/>
        </w:rPr>
        <w:t>Учреждение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решений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комиссии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по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принятию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решения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о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согласовании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или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отказе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 xml:space="preserve">в </w:t>
      </w:r>
      <w:r w:rsidRPr="00D87DD8">
        <w:rPr>
          <w:rFonts w:cs="Times New Roman"/>
          <w:sz w:val="28"/>
          <w:szCs w:val="28"/>
        </w:rPr>
        <w:t>согласовании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создания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места</w:t>
      </w:r>
      <w:r w:rsidRPr="00D87DD8">
        <w:rPr>
          <w:sz w:val="28"/>
          <w:szCs w:val="28"/>
        </w:rPr>
        <w:t xml:space="preserve"> (</w:t>
      </w:r>
      <w:r w:rsidRPr="00D87DD8">
        <w:rPr>
          <w:rFonts w:cs="Times New Roman"/>
          <w:sz w:val="28"/>
          <w:szCs w:val="28"/>
        </w:rPr>
        <w:t>площадки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коммунальных отходов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на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территории</w:t>
      </w:r>
      <w:r w:rsidRPr="00D87DD8">
        <w:rPr>
          <w:sz w:val="28"/>
          <w:szCs w:val="28"/>
        </w:rPr>
        <w:t xml:space="preserve"> </w:t>
      </w:r>
      <w:r w:rsidR="00965E63">
        <w:rPr>
          <w:rFonts w:cs="Times New Roman"/>
          <w:sz w:val="28"/>
          <w:szCs w:val="28"/>
        </w:rPr>
        <w:t xml:space="preserve">муниципального образования </w:t>
      </w:r>
      <w:r w:rsidR="008B250A">
        <w:rPr>
          <w:rFonts w:cs="Times New Roman"/>
          <w:sz w:val="28"/>
          <w:szCs w:val="28"/>
        </w:rPr>
        <w:t xml:space="preserve"> Второвское Камешковского </w:t>
      </w:r>
      <w:r w:rsidR="00965E63">
        <w:rPr>
          <w:rFonts w:cs="Times New Roman"/>
          <w:sz w:val="28"/>
          <w:szCs w:val="28"/>
        </w:rPr>
        <w:t xml:space="preserve">района </w:t>
      </w:r>
      <w:r w:rsidRPr="00D87DD8">
        <w:rPr>
          <w:rFonts w:cs="Times New Roman"/>
          <w:sz w:val="28"/>
          <w:szCs w:val="28"/>
        </w:rPr>
        <w:t>и включения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их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реестр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мест</w:t>
      </w:r>
      <w:r w:rsidRPr="00D87DD8">
        <w:rPr>
          <w:sz w:val="28"/>
          <w:szCs w:val="28"/>
        </w:rPr>
        <w:t xml:space="preserve"> (</w:t>
      </w:r>
      <w:r w:rsidRPr="00D87DD8">
        <w:rPr>
          <w:rFonts w:cs="Times New Roman"/>
          <w:sz w:val="28"/>
          <w:szCs w:val="28"/>
        </w:rPr>
        <w:t>площадок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коммунальных отходов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на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территории</w:t>
      </w:r>
      <w:r w:rsidRPr="00D87DD8">
        <w:rPr>
          <w:sz w:val="28"/>
          <w:szCs w:val="28"/>
        </w:rPr>
        <w:t xml:space="preserve"> </w:t>
      </w:r>
      <w:r w:rsidR="00965E63">
        <w:rPr>
          <w:rFonts w:cs="Times New Roman"/>
          <w:sz w:val="28"/>
          <w:szCs w:val="28"/>
        </w:rPr>
        <w:t xml:space="preserve">муниципального образования </w:t>
      </w:r>
      <w:r w:rsidR="008B250A">
        <w:rPr>
          <w:rFonts w:cs="Times New Roman"/>
          <w:sz w:val="28"/>
          <w:szCs w:val="28"/>
        </w:rPr>
        <w:t xml:space="preserve"> Второвское Камешковского </w:t>
      </w:r>
      <w:r w:rsidR="00965E63">
        <w:rPr>
          <w:rFonts w:cs="Times New Roman"/>
          <w:sz w:val="28"/>
          <w:szCs w:val="28"/>
        </w:rPr>
        <w:t xml:space="preserve">района </w:t>
      </w:r>
      <w:r w:rsidRPr="00D87DD8">
        <w:rPr>
          <w:sz w:val="28"/>
          <w:szCs w:val="28"/>
        </w:rPr>
        <w:t>(</w:t>
      </w:r>
      <w:r w:rsidRPr="00D87DD8">
        <w:rPr>
          <w:rFonts w:cs="Times New Roman"/>
          <w:sz w:val="28"/>
          <w:szCs w:val="28"/>
        </w:rPr>
        <w:t>далее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– Комиссия</w:t>
      </w:r>
      <w:r w:rsidRPr="00D87DD8">
        <w:rPr>
          <w:sz w:val="28"/>
          <w:szCs w:val="28"/>
        </w:rPr>
        <w:t>).</w:t>
      </w:r>
    </w:p>
    <w:p w:rsidR="00754532" w:rsidRPr="00D87DD8" w:rsidRDefault="00754532" w:rsidP="00D87DD8">
      <w:pPr>
        <w:numPr>
          <w:ilvl w:val="0"/>
          <w:numId w:val="15"/>
        </w:numPr>
        <w:shd w:val="clear" w:color="auto" w:fill="FFFFFF"/>
        <w:tabs>
          <w:tab w:val="left" w:pos="1330"/>
        </w:tabs>
        <w:suppressAutoHyphens w:val="0"/>
        <w:autoSpaceDE w:val="0"/>
        <w:autoSpaceDN w:val="0"/>
        <w:adjustRightInd w:val="0"/>
        <w:ind w:left="850"/>
        <w:rPr>
          <w:spacing w:val="-3"/>
          <w:sz w:val="28"/>
          <w:szCs w:val="28"/>
        </w:rPr>
      </w:pPr>
      <w:r w:rsidRPr="00D87DD8">
        <w:rPr>
          <w:rFonts w:cs="Times New Roman"/>
          <w:sz w:val="28"/>
          <w:szCs w:val="28"/>
        </w:rPr>
        <w:t>Реестр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ведется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на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государственном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языке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Российской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Федерации</w:t>
      </w:r>
      <w:r w:rsidRPr="00D87DD8">
        <w:rPr>
          <w:sz w:val="28"/>
          <w:szCs w:val="28"/>
        </w:rPr>
        <w:t>.</w:t>
      </w:r>
    </w:p>
    <w:p w:rsidR="000907F1" w:rsidRDefault="00754532" w:rsidP="000907F1">
      <w:pPr>
        <w:shd w:val="clear" w:color="auto" w:fill="FFFFFF"/>
        <w:spacing w:before="226"/>
        <w:ind w:left="1642" w:hanging="1061"/>
        <w:jc w:val="both"/>
        <w:rPr>
          <w:rFonts w:cs="Times New Roman"/>
          <w:sz w:val="28"/>
          <w:szCs w:val="28"/>
        </w:rPr>
      </w:pPr>
      <w:r w:rsidRPr="00D87DD8">
        <w:rPr>
          <w:spacing w:val="-2"/>
          <w:sz w:val="28"/>
          <w:szCs w:val="28"/>
        </w:rPr>
        <w:t xml:space="preserve">2. </w:t>
      </w:r>
      <w:r w:rsidRPr="00D87DD8">
        <w:rPr>
          <w:rFonts w:cs="Times New Roman"/>
          <w:spacing w:val="-2"/>
          <w:sz w:val="28"/>
          <w:szCs w:val="28"/>
        </w:rPr>
        <w:t>Содержание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реестра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мест</w:t>
      </w:r>
      <w:r w:rsidRPr="00D87DD8">
        <w:rPr>
          <w:spacing w:val="-2"/>
          <w:sz w:val="28"/>
          <w:szCs w:val="28"/>
        </w:rPr>
        <w:t xml:space="preserve"> (</w:t>
      </w:r>
      <w:r w:rsidRPr="00D87DD8">
        <w:rPr>
          <w:rFonts w:cs="Times New Roman"/>
          <w:spacing w:val="-2"/>
          <w:sz w:val="28"/>
          <w:szCs w:val="28"/>
        </w:rPr>
        <w:t>площадок</w:t>
      </w:r>
      <w:r w:rsidRPr="00D87DD8">
        <w:rPr>
          <w:spacing w:val="-2"/>
          <w:sz w:val="28"/>
          <w:szCs w:val="28"/>
        </w:rPr>
        <w:t xml:space="preserve">) </w:t>
      </w:r>
      <w:r w:rsidRPr="00D87DD8">
        <w:rPr>
          <w:rFonts w:cs="Times New Roman"/>
          <w:spacing w:val="-2"/>
          <w:sz w:val="28"/>
          <w:szCs w:val="28"/>
        </w:rPr>
        <w:t>накопления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твердых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коммунальных</w:t>
      </w:r>
      <w:r w:rsidR="00023EA5">
        <w:rPr>
          <w:rFonts w:cs="Times New Roman"/>
          <w:spacing w:val="-2"/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отходов</w:t>
      </w:r>
      <w:r w:rsidRPr="00D87DD8">
        <w:rPr>
          <w:sz w:val="28"/>
          <w:szCs w:val="28"/>
        </w:rPr>
        <w:t xml:space="preserve"> </w:t>
      </w:r>
      <w:r w:rsidR="00D87DD8" w:rsidRPr="00D87DD8">
        <w:rPr>
          <w:rFonts w:cs="Times New Roman"/>
          <w:sz w:val="28"/>
          <w:szCs w:val="28"/>
        </w:rPr>
        <w:t xml:space="preserve">на </w:t>
      </w:r>
      <w:r w:rsidRPr="00D87DD8">
        <w:rPr>
          <w:rFonts w:cs="Times New Roman"/>
          <w:sz w:val="28"/>
          <w:szCs w:val="28"/>
        </w:rPr>
        <w:t>территории</w:t>
      </w:r>
      <w:r w:rsidR="00D87DD8" w:rsidRPr="00D87DD8">
        <w:rPr>
          <w:sz w:val="28"/>
          <w:szCs w:val="28"/>
        </w:rPr>
        <w:t xml:space="preserve"> </w:t>
      </w:r>
      <w:r w:rsidR="00965E63">
        <w:rPr>
          <w:rFonts w:cs="Times New Roman"/>
          <w:sz w:val="28"/>
          <w:szCs w:val="28"/>
        </w:rPr>
        <w:t xml:space="preserve">муниципального образования </w:t>
      </w:r>
      <w:r w:rsidR="008B250A">
        <w:rPr>
          <w:rFonts w:cs="Times New Roman"/>
          <w:sz w:val="28"/>
          <w:szCs w:val="28"/>
        </w:rPr>
        <w:t xml:space="preserve">Второвское Камешковского </w:t>
      </w:r>
      <w:r w:rsidR="00965E63">
        <w:rPr>
          <w:rFonts w:cs="Times New Roman"/>
          <w:sz w:val="28"/>
          <w:szCs w:val="28"/>
        </w:rPr>
        <w:t>района</w:t>
      </w:r>
    </w:p>
    <w:p w:rsidR="00754532" w:rsidRPr="000907F1" w:rsidRDefault="00754532" w:rsidP="000907F1">
      <w:pPr>
        <w:shd w:val="clear" w:color="auto" w:fill="FFFFFF"/>
        <w:spacing w:before="226"/>
        <w:ind w:left="1642" w:hanging="1061"/>
        <w:jc w:val="both"/>
        <w:rPr>
          <w:rFonts w:cs="Times New Roman"/>
          <w:sz w:val="28"/>
          <w:szCs w:val="28"/>
        </w:rPr>
      </w:pPr>
      <w:r w:rsidRPr="00D87DD8">
        <w:rPr>
          <w:sz w:val="28"/>
          <w:szCs w:val="28"/>
        </w:rPr>
        <w:t xml:space="preserve">2.1.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соответствии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пунктом</w:t>
      </w:r>
      <w:r w:rsidRPr="00D87DD8">
        <w:rPr>
          <w:sz w:val="28"/>
          <w:szCs w:val="28"/>
        </w:rPr>
        <w:t xml:space="preserve"> 5 </w:t>
      </w:r>
      <w:r w:rsidRPr="00D87DD8">
        <w:rPr>
          <w:rFonts w:cs="Times New Roman"/>
          <w:sz w:val="28"/>
          <w:szCs w:val="28"/>
        </w:rPr>
        <w:t>статьи</w:t>
      </w:r>
      <w:r w:rsidRPr="00D87DD8">
        <w:rPr>
          <w:sz w:val="28"/>
          <w:szCs w:val="28"/>
        </w:rPr>
        <w:t xml:space="preserve"> 13.4 </w:t>
      </w:r>
      <w:r w:rsidRPr="00D87DD8">
        <w:rPr>
          <w:rFonts w:cs="Times New Roman"/>
          <w:sz w:val="28"/>
          <w:szCs w:val="28"/>
        </w:rPr>
        <w:t>Федерального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закона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</w:t>
      </w:r>
      <w:r w:rsidRPr="00D87DD8">
        <w:rPr>
          <w:sz w:val="28"/>
          <w:szCs w:val="28"/>
        </w:rPr>
        <w:t xml:space="preserve"> 24 </w:t>
      </w:r>
      <w:r w:rsidRPr="00D87DD8">
        <w:rPr>
          <w:rFonts w:cs="Times New Roman"/>
          <w:sz w:val="28"/>
          <w:szCs w:val="28"/>
        </w:rPr>
        <w:t>июня</w:t>
      </w:r>
      <w:r w:rsidRPr="00D87DD8">
        <w:rPr>
          <w:sz w:val="28"/>
          <w:szCs w:val="28"/>
        </w:rPr>
        <w:t xml:space="preserve"> 1998 </w:t>
      </w:r>
      <w:r w:rsidRPr="00D87DD8">
        <w:rPr>
          <w:rFonts w:cs="Times New Roman"/>
          <w:sz w:val="28"/>
          <w:szCs w:val="28"/>
        </w:rPr>
        <w:t>года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№</w:t>
      </w:r>
      <w:r w:rsidRPr="00D87DD8">
        <w:rPr>
          <w:sz w:val="28"/>
          <w:szCs w:val="28"/>
        </w:rPr>
        <w:t>89-</w:t>
      </w:r>
      <w:r w:rsidRPr="00D87DD8">
        <w:rPr>
          <w:rFonts w:cs="Times New Roman"/>
          <w:sz w:val="28"/>
          <w:szCs w:val="28"/>
        </w:rPr>
        <w:t>ФЗ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«Об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отходах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производства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потребления»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Реестр включает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себя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следующие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разделы</w:t>
      </w:r>
      <w:r w:rsidRPr="00D87DD8">
        <w:rPr>
          <w:sz w:val="28"/>
          <w:szCs w:val="28"/>
        </w:rPr>
        <w:t>:</w:t>
      </w:r>
    </w:p>
    <w:p w:rsidR="00754532" w:rsidRPr="00D87DD8" w:rsidRDefault="000907F1" w:rsidP="000907F1">
      <w:pPr>
        <w:shd w:val="clear" w:color="auto" w:fill="FFFFFF"/>
        <w:tabs>
          <w:tab w:val="left" w:pos="1666"/>
        </w:tabs>
        <w:ind w:righ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="00754532" w:rsidRPr="00D87DD8">
        <w:rPr>
          <w:spacing w:val="-2"/>
          <w:sz w:val="28"/>
          <w:szCs w:val="28"/>
        </w:rPr>
        <w:t>2.1.1.</w:t>
      </w:r>
      <w:r w:rsidR="00754532" w:rsidRPr="00D87DD8">
        <w:rPr>
          <w:sz w:val="28"/>
          <w:szCs w:val="28"/>
        </w:rPr>
        <w:tab/>
      </w:r>
      <w:r w:rsidR="00754532" w:rsidRPr="00D87DD8">
        <w:rPr>
          <w:rFonts w:cs="Times New Roman"/>
          <w:sz w:val="28"/>
          <w:szCs w:val="28"/>
        </w:rPr>
        <w:t>Данные</w:t>
      </w:r>
      <w:r w:rsidR="00754532" w:rsidRPr="00D87DD8">
        <w:rPr>
          <w:sz w:val="28"/>
          <w:szCs w:val="28"/>
        </w:rPr>
        <w:t xml:space="preserve"> </w:t>
      </w:r>
      <w:r w:rsidR="00754532" w:rsidRPr="00D87DD8">
        <w:rPr>
          <w:rFonts w:cs="Times New Roman"/>
          <w:sz w:val="28"/>
          <w:szCs w:val="28"/>
        </w:rPr>
        <w:t>о</w:t>
      </w:r>
      <w:r w:rsidR="00754532" w:rsidRPr="00D87DD8">
        <w:rPr>
          <w:sz w:val="28"/>
          <w:szCs w:val="28"/>
        </w:rPr>
        <w:t xml:space="preserve"> </w:t>
      </w:r>
      <w:r w:rsidR="00754532" w:rsidRPr="00D87DD8">
        <w:rPr>
          <w:rFonts w:cs="Times New Roman"/>
          <w:sz w:val="28"/>
          <w:szCs w:val="28"/>
        </w:rPr>
        <w:t>нахождении</w:t>
      </w:r>
      <w:r w:rsidR="00754532" w:rsidRPr="00D87DD8">
        <w:rPr>
          <w:sz w:val="28"/>
          <w:szCs w:val="28"/>
        </w:rPr>
        <w:t xml:space="preserve"> </w:t>
      </w:r>
      <w:r w:rsidR="00754532" w:rsidRPr="00D87DD8">
        <w:rPr>
          <w:rFonts w:cs="Times New Roman"/>
          <w:sz w:val="28"/>
          <w:szCs w:val="28"/>
        </w:rPr>
        <w:t>мест</w:t>
      </w:r>
      <w:r w:rsidR="00754532" w:rsidRPr="00D87DD8">
        <w:rPr>
          <w:sz w:val="28"/>
          <w:szCs w:val="28"/>
        </w:rPr>
        <w:t xml:space="preserve"> (</w:t>
      </w:r>
      <w:r w:rsidR="00754532" w:rsidRPr="00D87DD8">
        <w:rPr>
          <w:rFonts w:cs="Times New Roman"/>
          <w:sz w:val="28"/>
          <w:szCs w:val="28"/>
        </w:rPr>
        <w:t>площадок</w:t>
      </w:r>
      <w:r w:rsidR="00754532" w:rsidRPr="00D87DD8">
        <w:rPr>
          <w:sz w:val="28"/>
          <w:szCs w:val="28"/>
        </w:rPr>
        <w:t xml:space="preserve">) </w:t>
      </w:r>
      <w:r w:rsidR="00754532" w:rsidRPr="00D87DD8">
        <w:rPr>
          <w:rFonts w:cs="Times New Roman"/>
          <w:sz w:val="28"/>
          <w:szCs w:val="28"/>
        </w:rPr>
        <w:t>накопления</w:t>
      </w:r>
      <w:r w:rsidR="00754532" w:rsidRPr="00D87DD8">
        <w:rPr>
          <w:sz w:val="28"/>
          <w:szCs w:val="28"/>
        </w:rPr>
        <w:t xml:space="preserve"> </w:t>
      </w:r>
      <w:r w:rsidR="00754532" w:rsidRPr="00D87DD8">
        <w:rPr>
          <w:rFonts w:cs="Times New Roman"/>
          <w:sz w:val="28"/>
          <w:szCs w:val="28"/>
        </w:rPr>
        <w:t>твердых</w:t>
      </w:r>
      <w:r w:rsidR="00754532" w:rsidRPr="00D87DD8">
        <w:rPr>
          <w:rFonts w:cs="Times New Roman"/>
          <w:sz w:val="28"/>
          <w:szCs w:val="28"/>
        </w:rPr>
        <w:br/>
        <w:t>коммунальных</w:t>
      </w:r>
      <w:r w:rsidR="00754532" w:rsidRPr="00D87DD8">
        <w:rPr>
          <w:sz w:val="28"/>
          <w:szCs w:val="28"/>
        </w:rPr>
        <w:t xml:space="preserve"> </w:t>
      </w:r>
      <w:r w:rsidR="00754532" w:rsidRPr="00D87DD8">
        <w:rPr>
          <w:rFonts w:cs="Times New Roman"/>
          <w:sz w:val="28"/>
          <w:szCs w:val="28"/>
        </w:rPr>
        <w:t>отходов</w:t>
      </w:r>
      <w:r w:rsidR="00754532" w:rsidRPr="00D87DD8">
        <w:rPr>
          <w:sz w:val="28"/>
          <w:szCs w:val="28"/>
        </w:rPr>
        <w:t>:</w:t>
      </w:r>
    </w:p>
    <w:p w:rsidR="00754532" w:rsidRPr="00D87DD8" w:rsidRDefault="00754532" w:rsidP="00D87DD8">
      <w:pPr>
        <w:shd w:val="clear" w:color="auto" w:fill="FFFFFF"/>
        <w:ind w:right="5" w:firstLine="850"/>
        <w:jc w:val="both"/>
        <w:rPr>
          <w:sz w:val="28"/>
          <w:szCs w:val="28"/>
        </w:rPr>
      </w:pPr>
      <w:r w:rsidRPr="00D87DD8">
        <w:rPr>
          <w:rFonts w:cs="Times New Roman"/>
          <w:sz w:val="28"/>
          <w:szCs w:val="28"/>
        </w:rPr>
        <w:t>сведения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об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адресе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и</w:t>
      </w:r>
      <w:r w:rsidRPr="00D87DD8">
        <w:rPr>
          <w:sz w:val="28"/>
          <w:szCs w:val="28"/>
        </w:rPr>
        <w:t xml:space="preserve"> (</w:t>
      </w:r>
      <w:r w:rsidRPr="00D87DD8">
        <w:rPr>
          <w:rFonts w:cs="Times New Roman"/>
          <w:sz w:val="28"/>
          <w:szCs w:val="28"/>
        </w:rPr>
        <w:t>или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географических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координатах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мест</w:t>
      </w:r>
      <w:r w:rsidRPr="00D87DD8">
        <w:rPr>
          <w:sz w:val="28"/>
          <w:szCs w:val="28"/>
        </w:rPr>
        <w:t xml:space="preserve"> (</w:t>
      </w:r>
      <w:r w:rsidRPr="00D87DD8">
        <w:rPr>
          <w:rFonts w:cs="Times New Roman"/>
          <w:sz w:val="28"/>
          <w:szCs w:val="28"/>
        </w:rPr>
        <w:t>площадок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коммунальных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отходов</w:t>
      </w:r>
      <w:r w:rsidRPr="00D87DD8">
        <w:rPr>
          <w:sz w:val="28"/>
          <w:szCs w:val="28"/>
        </w:rPr>
        <w:t>;</w:t>
      </w:r>
    </w:p>
    <w:p w:rsidR="00754532" w:rsidRPr="00D87DD8" w:rsidRDefault="00754532" w:rsidP="00D87DD8">
      <w:pPr>
        <w:shd w:val="clear" w:color="auto" w:fill="FFFFFF"/>
        <w:ind w:firstLine="850"/>
        <w:jc w:val="both"/>
        <w:rPr>
          <w:sz w:val="28"/>
          <w:szCs w:val="28"/>
        </w:rPr>
      </w:pPr>
      <w:r w:rsidRPr="00D87DD8">
        <w:rPr>
          <w:rFonts w:cs="Times New Roman"/>
          <w:sz w:val="28"/>
          <w:szCs w:val="28"/>
        </w:rPr>
        <w:t>схему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размещения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мест</w:t>
      </w:r>
      <w:r w:rsidRPr="00D87DD8">
        <w:rPr>
          <w:sz w:val="28"/>
          <w:szCs w:val="28"/>
        </w:rPr>
        <w:t xml:space="preserve"> (</w:t>
      </w:r>
      <w:r w:rsidRPr="00D87DD8">
        <w:rPr>
          <w:rFonts w:cs="Times New Roman"/>
          <w:sz w:val="28"/>
          <w:szCs w:val="28"/>
        </w:rPr>
        <w:t>площадок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 xml:space="preserve">коммунальных </w:t>
      </w:r>
      <w:r w:rsidRPr="00D87DD8">
        <w:rPr>
          <w:rFonts w:cs="Times New Roman"/>
          <w:spacing w:val="-2"/>
          <w:sz w:val="28"/>
          <w:szCs w:val="28"/>
        </w:rPr>
        <w:t>отходов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с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отражением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данных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о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нахождении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мест</w:t>
      </w:r>
      <w:r w:rsidRPr="00D87DD8">
        <w:rPr>
          <w:spacing w:val="-2"/>
          <w:sz w:val="28"/>
          <w:szCs w:val="28"/>
        </w:rPr>
        <w:t xml:space="preserve"> (</w:t>
      </w:r>
      <w:r w:rsidRPr="00D87DD8">
        <w:rPr>
          <w:rFonts w:cs="Times New Roman"/>
          <w:spacing w:val="-2"/>
          <w:sz w:val="28"/>
          <w:szCs w:val="28"/>
        </w:rPr>
        <w:t>площадок</w:t>
      </w:r>
      <w:r w:rsidRPr="00D87DD8">
        <w:rPr>
          <w:spacing w:val="-2"/>
          <w:sz w:val="28"/>
          <w:szCs w:val="28"/>
        </w:rPr>
        <w:t xml:space="preserve">) </w:t>
      </w:r>
      <w:r w:rsidRPr="00D87DD8">
        <w:rPr>
          <w:rFonts w:cs="Times New Roman"/>
          <w:spacing w:val="-2"/>
          <w:sz w:val="28"/>
          <w:szCs w:val="28"/>
        </w:rPr>
        <w:t>накопления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 xml:space="preserve">твердых </w:t>
      </w:r>
      <w:r w:rsidRPr="00D87DD8">
        <w:rPr>
          <w:rFonts w:cs="Times New Roman"/>
          <w:sz w:val="28"/>
          <w:szCs w:val="28"/>
        </w:rPr>
        <w:t>коммунальных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отходов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на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карте</w:t>
      </w:r>
      <w:r w:rsidRPr="00D87DD8">
        <w:rPr>
          <w:sz w:val="28"/>
          <w:szCs w:val="28"/>
        </w:rPr>
        <w:t xml:space="preserve"> </w:t>
      </w:r>
      <w:r w:rsidR="00965E63">
        <w:rPr>
          <w:rFonts w:cs="Times New Roman"/>
          <w:sz w:val="28"/>
          <w:szCs w:val="28"/>
        </w:rPr>
        <w:t xml:space="preserve">муниципального образования </w:t>
      </w:r>
      <w:r w:rsidR="008B250A">
        <w:rPr>
          <w:rFonts w:cs="Times New Roman"/>
          <w:sz w:val="28"/>
          <w:szCs w:val="28"/>
        </w:rPr>
        <w:t xml:space="preserve">Второвское Камешковского </w:t>
      </w:r>
      <w:r w:rsidR="00965E63">
        <w:rPr>
          <w:rFonts w:cs="Times New Roman"/>
          <w:sz w:val="28"/>
          <w:szCs w:val="28"/>
        </w:rPr>
        <w:t xml:space="preserve">района </w:t>
      </w:r>
      <w:r w:rsidRPr="00D87DD8">
        <w:rPr>
          <w:rFonts w:cs="Times New Roman"/>
          <w:sz w:val="28"/>
          <w:szCs w:val="28"/>
        </w:rPr>
        <w:t>масштаба</w:t>
      </w:r>
      <w:r w:rsidRPr="00D87DD8">
        <w:rPr>
          <w:sz w:val="28"/>
          <w:szCs w:val="28"/>
        </w:rPr>
        <w:t xml:space="preserve"> 1:2000.</w:t>
      </w:r>
    </w:p>
    <w:p w:rsidR="00754532" w:rsidRPr="00D87DD8" w:rsidRDefault="00754532" w:rsidP="00D87DD8">
      <w:pPr>
        <w:shd w:val="clear" w:color="auto" w:fill="FFFFFF"/>
        <w:tabs>
          <w:tab w:val="left" w:pos="1531"/>
        </w:tabs>
        <w:ind w:right="5" w:firstLine="850"/>
        <w:jc w:val="both"/>
        <w:rPr>
          <w:sz w:val="28"/>
          <w:szCs w:val="28"/>
        </w:rPr>
      </w:pPr>
      <w:r w:rsidRPr="00D87DD8">
        <w:rPr>
          <w:spacing w:val="-2"/>
          <w:sz w:val="28"/>
          <w:szCs w:val="28"/>
        </w:rPr>
        <w:t>2.1.2.</w:t>
      </w:r>
      <w:r w:rsidRPr="00D87DD8">
        <w:rPr>
          <w:sz w:val="28"/>
          <w:szCs w:val="28"/>
        </w:rPr>
        <w:tab/>
      </w:r>
      <w:r w:rsidRPr="00D87DD8">
        <w:rPr>
          <w:rFonts w:cs="Times New Roman"/>
          <w:spacing w:val="-1"/>
          <w:sz w:val="28"/>
          <w:szCs w:val="28"/>
        </w:rPr>
        <w:t>Данные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о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технических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характеристиках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мест</w:t>
      </w:r>
      <w:r w:rsidRPr="00D87DD8">
        <w:rPr>
          <w:spacing w:val="-1"/>
          <w:sz w:val="28"/>
          <w:szCs w:val="28"/>
        </w:rPr>
        <w:t xml:space="preserve"> (</w:t>
      </w:r>
      <w:r w:rsidRPr="00D87DD8">
        <w:rPr>
          <w:rFonts w:cs="Times New Roman"/>
          <w:spacing w:val="-1"/>
          <w:sz w:val="28"/>
          <w:szCs w:val="28"/>
        </w:rPr>
        <w:t>площадок</w:t>
      </w:r>
      <w:r w:rsidRPr="00D87DD8">
        <w:rPr>
          <w:spacing w:val="-1"/>
          <w:sz w:val="28"/>
          <w:szCs w:val="28"/>
        </w:rPr>
        <w:t xml:space="preserve">) </w:t>
      </w:r>
      <w:r w:rsidRPr="00D87DD8">
        <w:rPr>
          <w:rFonts w:cs="Times New Roman"/>
          <w:spacing w:val="-1"/>
          <w:sz w:val="28"/>
          <w:szCs w:val="28"/>
        </w:rPr>
        <w:t>накопления</w:t>
      </w:r>
      <w:r w:rsidR="00D87DD8">
        <w:rPr>
          <w:rFonts w:cs="Times New Roman"/>
          <w:spacing w:val="-1"/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коммунальных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отходов</w:t>
      </w:r>
      <w:r w:rsidRPr="00D87DD8">
        <w:rPr>
          <w:sz w:val="28"/>
          <w:szCs w:val="28"/>
        </w:rPr>
        <w:t xml:space="preserve">: </w:t>
      </w:r>
      <w:r w:rsidRPr="00D87DD8">
        <w:rPr>
          <w:rFonts w:cs="Times New Roman"/>
          <w:sz w:val="28"/>
          <w:szCs w:val="28"/>
        </w:rPr>
        <w:t>сведения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об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используемом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lastRenderedPageBreak/>
        <w:t>покрытии</w:t>
      </w:r>
      <w:r w:rsidRPr="00D87DD8">
        <w:rPr>
          <w:sz w:val="28"/>
          <w:szCs w:val="28"/>
        </w:rPr>
        <w:t>,</w:t>
      </w:r>
      <w:r w:rsid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площади</w:t>
      </w:r>
      <w:r w:rsidRPr="00D87DD8">
        <w:rPr>
          <w:sz w:val="28"/>
          <w:szCs w:val="28"/>
        </w:rPr>
        <w:t xml:space="preserve">, </w:t>
      </w:r>
      <w:r w:rsidRPr="00D87DD8">
        <w:rPr>
          <w:rFonts w:cs="Times New Roman"/>
          <w:sz w:val="28"/>
          <w:szCs w:val="28"/>
        </w:rPr>
        <w:t>количестве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размещенных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планируемых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размещению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контейнеров</w:t>
      </w:r>
      <w:r w:rsidR="00D87DD8">
        <w:rPr>
          <w:rFonts w:cs="Times New Roman"/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и</w:t>
      </w:r>
      <w:r w:rsidR="00D87DD8">
        <w:rPr>
          <w:rFonts w:cs="Times New Roman"/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бункеров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указанием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их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объема</w:t>
      </w:r>
      <w:r w:rsidRPr="00D87DD8">
        <w:rPr>
          <w:sz w:val="28"/>
          <w:szCs w:val="28"/>
        </w:rPr>
        <w:t>.</w:t>
      </w:r>
    </w:p>
    <w:p w:rsidR="000907F1" w:rsidRPr="00D87DD8" w:rsidRDefault="000907F1" w:rsidP="000907F1">
      <w:pPr>
        <w:shd w:val="clear" w:color="auto" w:fill="FFFFFF"/>
        <w:ind w:right="5" w:firstLine="850"/>
        <w:jc w:val="both"/>
        <w:rPr>
          <w:sz w:val="28"/>
          <w:szCs w:val="28"/>
        </w:rPr>
      </w:pPr>
      <w:r w:rsidRPr="00D87DD8">
        <w:rPr>
          <w:rFonts w:cs="Times New Roman"/>
          <w:sz w:val="28"/>
          <w:szCs w:val="28"/>
        </w:rPr>
        <w:t>При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этом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информация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размещенных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планируемых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размещению контейнерах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бункерах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указанием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их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объема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формируется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на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основании информации</w:t>
      </w:r>
      <w:r w:rsidRPr="00D87DD8">
        <w:rPr>
          <w:sz w:val="28"/>
          <w:szCs w:val="28"/>
        </w:rPr>
        <w:t xml:space="preserve">, </w:t>
      </w:r>
      <w:r w:rsidRPr="00D87DD8">
        <w:rPr>
          <w:rFonts w:cs="Times New Roman"/>
          <w:sz w:val="28"/>
          <w:szCs w:val="28"/>
        </w:rPr>
        <w:t>предоставляемой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региональным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оператором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обращению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 xml:space="preserve">с </w:t>
      </w:r>
      <w:r w:rsidRPr="00D87DD8">
        <w:rPr>
          <w:rFonts w:cs="Times New Roman"/>
          <w:spacing w:val="-1"/>
          <w:sz w:val="28"/>
          <w:szCs w:val="28"/>
        </w:rPr>
        <w:t>твердыми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коммунальными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отходами</w:t>
      </w:r>
      <w:r w:rsidRPr="00D87DD8">
        <w:rPr>
          <w:spacing w:val="-1"/>
          <w:sz w:val="28"/>
          <w:szCs w:val="28"/>
        </w:rPr>
        <w:t xml:space="preserve">, </w:t>
      </w:r>
      <w:r w:rsidRPr="00D87DD8">
        <w:rPr>
          <w:rFonts w:cs="Times New Roman"/>
          <w:spacing w:val="-1"/>
          <w:sz w:val="28"/>
          <w:szCs w:val="28"/>
        </w:rPr>
        <w:t>в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зоне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деятельности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которого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 xml:space="preserve">размещаются </w:t>
      </w:r>
      <w:r w:rsidRPr="00D87DD8">
        <w:rPr>
          <w:rFonts w:cs="Times New Roman"/>
          <w:sz w:val="28"/>
          <w:szCs w:val="28"/>
        </w:rPr>
        <w:t>места</w:t>
      </w:r>
      <w:r w:rsidRPr="00D87DD8">
        <w:rPr>
          <w:sz w:val="28"/>
          <w:szCs w:val="28"/>
        </w:rPr>
        <w:t xml:space="preserve"> (</w:t>
      </w:r>
      <w:r w:rsidRPr="00D87DD8">
        <w:rPr>
          <w:rFonts w:cs="Times New Roman"/>
          <w:sz w:val="28"/>
          <w:szCs w:val="28"/>
        </w:rPr>
        <w:t>площадки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коммунальных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отходов</w:t>
      </w:r>
      <w:r w:rsidRPr="00D87DD8">
        <w:rPr>
          <w:sz w:val="28"/>
          <w:szCs w:val="28"/>
        </w:rPr>
        <w:t>.</w:t>
      </w:r>
    </w:p>
    <w:p w:rsidR="000907F1" w:rsidRPr="00D87DD8" w:rsidRDefault="000907F1" w:rsidP="000907F1">
      <w:pPr>
        <w:shd w:val="clear" w:color="auto" w:fill="FFFFFF"/>
        <w:ind w:right="5" w:firstLine="850"/>
        <w:jc w:val="both"/>
        <w:rPr>
          <w:sz w:val="28"/>
          <w:szCs w:val="28"/>
        </w:rPr>
      </w:pPr>
      <w:r w:rsidRPr="00D87DD8">
        <w:rPr>
          <w:rFonts w:cs="Times New Roman"/>
          <w:sz w:val="28"/>
          <w:szCs w:val="28"/>
        </w:rPr>
        <w:t>Информация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планируемых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размещению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контейнерах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определяется Комиссией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учетом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предложений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регионального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оператора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обращению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 xml:space="preserve">с </w:t>
      </w:r>
      <w:r w:rsidRPr="00D87DD8">
        <w:rPr>
          <w:rFonts w:cs="Times New Roman"/>
          <w:spacing w:val="-1"/>
          <w:sz w:val="28"/>
          <w:szCs w:val="28"/>
        </w:rPr>
        <w:t>твердыми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коммунальными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отходами</w:t>
      </w:r>
      <w:r w:rsidRPr="00D87DD8">
        <w:rPr>
          <w:spacing w:val="-1"/>
          <w:sz w:val="28"/>
          <w:szCs w:val="28"/>
        </w:rPr>
        <w:t xml:space="preserve">, </w:t>
      </w:r>
      <w:r w:rsidRPr="00D87DD8">
        <w:rPr>
          <w:rFonts w:cs="Times New Roman"/>
          <w:spacing w:val="-1"/>
          <w:sz w:val="28"/>
          <w:szCs w:val="28"/>
        </w:rPr>
        <w:t>в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зоне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деятельности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которого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 xml:space="preserve">размещаются </w:t>
      </w:r>
      <w:r w:rsidRPr="00D87DD8">
        <w:rPr>
          <w:rFonts w:cs="Times New Roman"/>
          <w:sz w:val="28"/>
          <w:szCs w:val="28"/>
        </w:rPr>
        <w:t>места</w:t>
      </w:r>
      <w:r w:rsidRPr="00D87DD8">
        <w:rPr>
          <w:sz w:val="28"/>
          <w:szCs w:val="28"/>
        </w:rPr>
        <w:t xml:space="preserve"> (</w:t>
      </w:r>
      <w:r w:rsidRPr="00D87DD8">
        <w:rPr>
          <w:rFonts w:cs="Times New Roman"/>
          <w:sz w:val="28"/>
          <w:szCs w:val="28"/>
        </w:rPr>
        <w:t>площадки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коммунальных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отходов</w:t>
      </w:r>
      <w:r w:rsidRPr="00D87DD8">
        <w:rPr>
          <w:sz w:val="28"/>
          <w:szCs w:val="28"/>
        </w:rPr>
        <w:t>.</w:t>
      </w:r>
    </w:p>
    <w:p w:rsidR="000907F1" w:rsidRPr="00D87DD8" w:rsidRDefault="000907F1" w:rsidP="000907F1">
      <w:pPr>
        <w:shd w:val="clear" w:color="auto" w:fill="FFFFFF"/>
        <w:tabs>
          <w:tab w:val="left" w:pos="1526"/>
        </w:tabs>
        <w:ind w:firstLine="850"/>
        <w:jc w:val="both"/>
        <w:rPr>
          <w:sz w:val="28"/>
          <w:szCs w:val="28"/>
        </w:rPr>
      </w:pPr>
      <w:r w:rsidRPr="00D87DD8">
        <w:rPr>
          <w:spacing w:val="-2"/>
          <w:sz w:val="28"/>
          <w:szCs w:val="28"/>
        </w:rPr>
        <w:t>2.1.3.</w:t>
      </w:r>
      <w:r w:rsidRPr="00D87DD8">
        <w:rPr>
          <w:sz w:val="28"/>
          <w:szCs w:val="28"/>
        </w:rPr>
        <w:tab/>
      </w:r>
      <w:r w:rsidRPr="00D87DD8">
        <w:rPr>
          <w:rFonts w:cs="Times New Roman"/>
          <w:sz w:val="28"/>
          <w:szCs w:val="28"/>
        </w:rPr>
        <w:t>Данные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собственниках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мест</w:t>
      </w:r>
      <w:r w:rsidRPr="00D87DD8">
        <w:rPr>
          <w:sz w:val="28"/>
          <w:szCs w:val="28"/>
        </w:rPr>
        <w:t xml:space="preserve"> (</w:t>
      </w:r>
      <w:r w:rsidRPr="00D87DD8">
        <w:rPr>
          <w:rFonts w:cs="Times New Roman"/>
          <w:sz w:val="28"/>
          <w:szCs w:val="28"/>
        </w:rPr>
        <w:t>площадок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rFonts w:cs="Times New Roman"/>
          <w:sz w:val="28"/>
          <w:szCs w:val="28"/>
        </w:rPr>
        <w:br/>
        <w:t>коммунальных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отходов</w:t>
      </w:r>
      <w:r w:rsidRPr="00D87DD8">
        <w:rPr>
          <w:sz w:val="28"/>
          <w:szCs w:val="28"/>
        </w:rPr>
        <w:t>:</w:t>
      </w:r>
    </w:p>
    <w:p w:rsidR="000907F1" w:rsidRPr="00D87DD8" w:rsidRDefault="000907F1" w:rsidP="000907F1">
      <w:pPr>
        <w:shd w:val="clear" w:color="auto" w:fill="FFFFFF"/>
        <w:ind w:firstLine="850"/>
        <w:jc w:val="both"/>
        <w:rPr>
          <w:sz w:val="28"/>
          <w:szCs w:val="28"/>
        </w:rPr>
      </w:pPr>
      <w:r w:rsidRPr="00D87DD8">
        <w:rPr>
          <w:rFonts w:cs="Times New Roman"/>
          <w:spacing w:val="-2"/>
          <w:sz w:val="28"/>
          <w:szCs w:val="28"/>
        </w:rPr>
        <w:t>для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юридических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лиц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–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полное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наименование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и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основной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 xml:space="preserve">государственный </w:t>
      </w:r>
      <w:r w:rsidRPr="00D87DD8">
        <w:rPr>
          <w:rFonts w:cs="Times New Roman"/>
          <w:sz w:val="28"/>
          <w:szCs w:val="28"/>
        </w:rPr>
        <w:t>регистрационный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номер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записи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Едином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государственном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реестре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юридических лиц</w:t>
      </w:r>
      <w:r w:rsidRPr="00D87DD8">
        <w:rPr>
          <w:sz w:val="28"/>
          <w:szCs w:val="28"/>
        </w:rPr>
        <w:t xml:space="preserve">, </w:t>
      </w:r>
      <w:r w:rsidRPr="00D87DD8">
        <w:rPr>
          <w:rFonts w:cs="Times New Roman"/>
          <w:sz w:val="28"/>
          <w:szCs w:val="28"/>
        </w:rPr>
        <w:t>фактический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адрес</w:t>
      </w:r>
      <w:r w:rsidRPr="00D87DD8">
        <w:rPr>
          <w:sz w:val="28"/>
          <w:szCs w:val="28"/>
        </w:rPr>
        <w:t>;</w:t>
      </w:r>
    </w:p>
    <w:p w:rsidR="000907F1" w:rsidRPr="00D87DD8" w:rsidRDefault="000907F1" w:rsidP="000907F1">
      <w:pPr>
        <w:shd w:val="clear" w:color="auto" w:fill="FFFFFF"/>
        <w:ind w:firstLine="850"/>
        <w:jc w:val="both"/>
        <w:rPr>
          <w:sz w:val="28"/>
          <w:szCs w:val="28"/>
        </w:rPr>
      </w:pPr>
      <w:r w:rsidRPr="00D87DD8">
        <w:rPr>
          <w:rFonts w:cs="Times New Roman"/>
          <w:sz w:val="28"/>
          <w:szCs w:val="28"/>
        </w:rPr>
        <w:t>для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индивидуальных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предпринимателей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–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фамилия</w:t>
      </w:r>
      <w:r w:rsidRPr="00D87DD8">
        <w:rPr>
          <w:sz w:val="28"/>
          <w:szCs w:val="28"/>
        </w:rPr>
        <w:t xml:space="preserve">, </w:t>
      </w:r>
      <w:r w:rsidRPr="00D87DD8">
        <w:rPr>
          <w:rFonts w:cs="Times New Roman"/>
          <w:sz w:val="28"/>
          <w:szCs w:val="28"/>
        </w:rPr>
        <w:t>имя</w:t>
      </w:r>
      <w:r w:rsidRPr="00D87DD8">
        <w:rPr>
          <w:sz w:val="28"/>
          <w:szCs w:val="28"/>
        </w:rPr>
        <w:t xml:space="preserve">, </w:t>
      </w:r>
      <w:r w:rsidRPr="00D87DD8">
        <w:rPr>
          <w:rFonts w:cs="Times New Roman"/>
          <w:sz w:val="28"/>
          <w:szCs w:val="28"/>
        </w:rPr>
        <w:t>отчество</w:t>
      </w:r>
      <w:r w:rsidRPr="00D87DD8">
        <w:rPr>
          <w:sz w:val="28"/>
          <w:szCs w:val="28"/>
        </w:rPr>
        <w:t xml:space="preserve"> (</w:t>
      </w:r>
      <w:r w:rsidRPr="00D87DD8">
        <w:rPr>
          <w:rFonts w:cs="Times New Roman"/>
          <w:sz w:val="28"/>
          <w:szCs w:val="28"/>
        </w:rPr>
        <w:t>при наличии</w:t>
      </w:r>
      <w:r w:rsidRPr="00D87DD8">
        <w:rPr>
          <w:sz w:val="28"/>
          <w:szCs w:val="28"/>
        </w:rPr>
        <w:t xml:space="preserve">), </w:t>
      </w:r>
      <w:r w:rsidRPr="00D87DD8">
        <w:rPr>
          <w:rFonts w:cs="Times New Roman"/>
          <w:sz w:val="28"/>
          <w:szCs w:val="28"/>
        </w:rPr>
        <w:t>основной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государственный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регистрационный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номер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записи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 xml:space="preserve">Едином </w:t>
      </w:r>
      <w:r w:rsidRPr="00D87DD8">
        <w:rPr>
          <w:rFonts w:cs="Times New Roman"/>
          <w:spacing w:val="-1"/>
          <w:sz w:val="28"/>
          <w:szCs w:val="28"/>
        </w:rPr>
        <w:t>государственном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реестре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индивидуальных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предпринимателей</w:t>
      </w:r>
      <w:r w:rsidRPr="00D87DD8">
        <w:rPr>
          <w:spacing w:val="-1"/>
          <w:sz w:val="28"/>
          <w:szCs w:val="28"/>
        </w:rPr>
        <w:t xml:space="preserve">, </w:t>
      </w:r>
      <w:r w:rsidRPr="00D87DD8">
        <w:rPr>
          <w:rFonts w:cs="Times New Roman"/>
          <w:spacing w:val="-1"/>
          <w:sz w:val="28"/>
          <w:szCs w:val="28"/>
        </w:rPr>
        <w:t>адрес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 xml:space="preserve">регистрации </w:t>
      </w:r>
      <w:r w:rsidRPr="00D87DD8">
        <w:rPr>
          <w:rFonts w:cs="Times New Roman"/>
          <w:sz w:val="28"/>
          <w:szCs w:val="28"/>
        </w:rPr>
        <w:t>по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месту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жительства</w:t>
      </w:r>
      <w:r w:rsidRPr="00D87DD8">
        <w:rPr>
          <w:sz w:val="28"/>
          <w:szCs w:val="28"/>
        </w:rPr>
        <w:t>;</w:t>
      </w:r>
    </w:p>
    <w:p w:rsidR="000907F1" w:rsidRPr="00D87DD8" w:rsidRDefault="000907F1" w:rsidP="000907F1">
      <w:pPr>
        <w:shd w:val="clear" w:color="auto" w:fill="FFFFFF"/>
        <w:ind w:right="5" w:firstLine="850"/>
        <w:jc w:val="both"/>
        <w:rPr>
          <w:sz w:val="28"/>
          <w:szCs w:val="28"/>
        </w:rPr>
      </w:pPr>
      <w:r w:rsidRPr="00D87DD8">
        <w:rPr>
          <w:rFonts w:cs="Times New Roman"/>
          <w:spacing w:val="-1"/>
          <w:sz w:val="28"/>
          <w:szCs w:val="28"/>
        </w:rPr>
        <w:t>для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физических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лиц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–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фамилия</w:t>
      </w:r>
      <w:r w:rsidRPr="00D87DD8">
        <w:rPr>
          <w:spacing w:val="-1"/>
          <w:sz w:val="28"/>
          <w:szCs w:val="28"/>
        </w:rPr>
        <w:t xml:space="preserve">, </w:t>
      </w:r>
      <w:r w:rsidRPr="00D87DD8">
        <w:rPr>
          <w:rFonts w:cs="Times New Roman"/>
          <w:spacing w:val="-1"/>
          <w:sz w:val="28"/>
          <w:szCs w:val="28"/>
        </w:rPr>
        <w:t>имя</w:t>
      </w:r>
      <w:r w:rsidRPr="00D87DD8">
        <w:rPr>
          <w:spacing w:val="-1"/>
          <w:sz w:val="28"/>
          <w:szCs w:val="28"/>
        </w:rPr>
        <w:t xml:space="preserve">, </w:t>
      </w:r>
      <w:r w:rsidRPr="00D87DD8">
        <w:rPr>
          <w:rFonts w:cs="Times New Roman"/>
          <w:spacing w:val="-1"/>
          <w:sz w:val="28"/>
          <w:szCs w:val="28"/>
        </w:rPr>
        <w:t>отчество</w:t>
      </w:r>
      <w:r w:rsidRPr="00D87DD8">
        <w:rPr>
          <w:spacing w:val="-1"/>
          <w:sz w:val="28"/>
          <w:szCs w:val="28"/>
        </w:rPr>
        <w:t xml:space="preserve"> (</w:t>
      </w:r>
      <w:r w:rsidRPr="00D87DD8">
        <w:rPr>
          <w:rFonts w:cs="Times New Roman"/>
          <w:spacing w:val="-1"/>
          <w:sz w:val="28"/>
          <w:szCs w:val="28"/>
        </w:rPr>
        <w:t>при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наличии</w:t>
      </w:r>
      <w:r w:rsidRPr="00D87DD8">
        <w:rPr>
          <w:spacing w:val="-1"/>
          <w:sz w:val="28"/>
          <w:szCs w:val="28"/>
        </w:rPr>
        <w:t xml:space="preserve">), </w:t>
      </w:r>
      <w:r w:rsidRPr="00D87DD8">
        <w:rPr>
          <w:rFonts w:cs="Times New Roman"/>
          <w:spacing w:val="-1"/>
          <w:sz w:val="28"/>
          <w:szCs w:val="28"/>
        </w:rPr>
        <w:t>серия</w:t>
      </w:r>
      <w:r w:rsidRPr="00D87DD8">
        <w:rPr>
          <w:spacing w:val="-1"/>
          <w:sz w:val="28"/>
          <w:szCs w:val="28"/>
        </w:rPr>
        <w:t xml:space="preserve">, </w:t>
      </w:r>
      <w:r w:rsidRPr="00D87DD8">
        <w:rPr>
          <w:rFonts w:cs="Times New Roman"/>
          <w:spacing w:val="-1"/>
          <w:sz w:val="28"/>
          <w:szCs w:val="28"/>
        </w:rPr>
        <w:t xml:space="preserve">номер </w:t>
      </w:r>
      <w:r w:rsidRPr="00D87DD8">
        <w:rPr>
          <w:rFonts w:cs="Times New Roman"/>
          <w:sz w:val="28"/>
          <w:szCs w:val="28"/>
        </w:rPr>
        <w:t>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дата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выдачи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паспорта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или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иного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документа</w:t>
      </w:r>
      <w:r w:rsidRPr="00D87DD8">
        <w:rPr>
          <w:sz w:val="28"/>
          <w:szCs w:val="28"/>
        </w:rPr>
        <w:t xml:space="preserve">, </w:t>
      </w:r>
      <w:r w:rsidRPr="00D87DD8">
        <w:rPr>
          <w:rFonts w:cs="Times New Roman"/>
          <w:sz w:val="28"/>
          <w:szCs w:val="28"/>
        </w:rPr>
        <w:t>удостоверяющего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личность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 соответствии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законодательством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Российской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Федерации</w:t>
      </w:r>
      <w:r w:rsidRPr="00D87DD8">
        <w:rPr>
          <w:sz w:val="28"/>
          <w:szCs w:val="28"/>
        </w:rPr>
        <w:t xml:space="preserve">, </w:t>
      </w:r>
      <w:r w:rsidRPr="00D87DD8">
        <w:rPr>
          <w:rFonts w:cs="Times New Roman"/>
          <w:sz w:val="28"/>
          <w:szCs w:val="28"/>
        </w:rPr>
        <w:t>адрес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регистрации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по месту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жительства</w:t>
      </w:r>
      <w:r w:rsidRPr="00D87DD8">
        <w:rPr>
          <w:sz w:val="28"/>
          <w:szCs w:val="28"/>
        </w:rPr>
        <w:t xml:space="preserve">, </w:t>
      </w:r>
      <w:r w:rsidRPr="00D87DD8">
        <w:rPr>
          <w:rFonts w:cs="Times New Roman"/>
          <w:sz w:val="28"/>
          <w:szCs w:val="28"/>
        </w:rPr>
        <w:t>контактные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данные</w:t>
      </w:r>
      <w:r w:rsidRPr="00D87DD8">
        <w:rPr>
          <w:sz w:val="28"/>
          <w:szCs w:val="28"/>
        </w:rPr>
        <w:t>.</w:t>
      </w:r>
    </w:p>
    <w:p w:rsidR="000907F1" w:rsidRPr="00D87DD8" w:rsidRDefault="000907F1" w:rsidP="000907F1">
      <w:pPr>
        <w:shd w:val="clear" w:color="auto" w:fill="FFFFFF"/>
        <w:tabs>
          <w:tab w:val="left" w:pos="1526"/>
        </w:tabs>
        <w:ind w:firstLine="850"/>
        <w:jc w:val="both"/>
        <w:rPr>
          <w:sz w:val="28"/>
          <w:szCs w:val="28"/>
        </w:rPr>
      </w:pPr>
      <w:r w:rsidRPr="00D87DD8">
        <w:rPr>
          <w:spacing w:val="-2"/>
          <w:sz w:val="28"/>
          <w:szCs w:val="28"/>
        </w:rPr>
        <w:t>2.1.4.</w:t>
      </w:r>
      <w:r w:rsidRPr="00D87DD8">
        <w:rPr>
          <w:sz w:val="28"/>
          <w:szCs w:val="28"/>
        </w:rPr>
        <w:tab/>
      </w:r>
      <w:r w:rsidRPr="00D87DD8">
        <w:rPr>
          <w:rFonts w:cs="Times New Roman"/>
          <w:spacing w:val="-1"/>
          <w:sz w:val="28"/>
          <w:szCs w:val="28"/>
        </w:rPr>
        <w:t>Данные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об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источниках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образования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твердых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коммунальных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отходов</w:t>
      </w:r>
      <w:r w:rsidRPr="00D87DD8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которые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складируются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местах</w:t>
      </w:r>
      <w:r w:rsidRPr="00D87DD8">
        <w:rPr>
          <w:sz w:val="28"/>
          <w:szCs w:val="28"/>
        </w:rPr>
        <w:t xml:space="preserve"> (</w:t>
      </w:r>
      <w:r w:rsidRPr="00D87DD8">
        <w:rPr>
          <w:rFonts w:cs="Times New Roman"/>
          <w:sz w:val="28"/>
          <w:szCs w:val="28"/>
        </w:rPr>
        <w:t>на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площадках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rFonts w:cs="Times New Roman"/>
          <w:sz w:val="28"/>
          <w:szCs w:val="28"/>
        </w:rPr>
        <w:br/>
      </w:r>
      <w:r w:rsidRPr="00D87DD8">
        <w:rPr>
          <w:rFonts w:cs="Times New Roman"/>
          <w:spacing w:val="-1"/>
          <w:sz w:val="28"/>
          <w:szCs w:val="28"/>
        </w:rPr>
        <w:t>коммунальных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отходов</w:t>
      </w:r>
      <w:r w:rsidRPr="00D87DD8">
        <w:rPr>
          <w:spacing w:val="-1"/>
          <w:sz w:val="28"/>
          <w:szCs w:val="28"/>
        </w:rPr>
        <w:t xml:space="preserve">, </w:t>
      </w:r>
      <w:r w:rsidRPr="00D87DD8">
        <w:rPr>
          <w:rFonts w:cs="Times New Roman"/>
          <w:spacing w:val="-1"/>
          <w:sz w:val="28"/>
          <w:szCs w:val="28"/>
        </w:rPr>
        <w:t>содержащие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сведения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об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одном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или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нескольких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объектах</w:t>
      </w:r>
      <w:r>
        <w:rPr>
          <w:rFonts w:cs="Times New Roman"/>
          <w:spacing w:val="-1"/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капитального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строительства</w:t>
      </w:r>
      <w:r w:rsidRPr="00D87DD8">
        <w:rPr>
          <w:sz w:val="28"/>
          <w:szCs w:val="28"/>
        </w:rPr>
        <w:t xml:space="preserve">, </w:t>
      </w:r>
      <w:r w:rsidRPr="00D87DD8">
        <w:rPr>
          <w:rFonts w:cs="Times New Roman"/>
          <w:sz w:val="28"/>
          <w:szCs w:val="28"/>
        </w:rPr>
        <w:t>территории</w:t>
      </w:r>
      <w:r w:rsidRPr="00D87DD8">
        <w:rPr>
          <w:sz w:val="28"/>
          <w:szCs w:val="28"/>
        </w:rPr>
        <w:t xml:space="preserve"> (</w:t>
      </w:r>
      <w:r w:rsidRPr="00D87DD8">
        <w:rPr>
          <w:rFonts w:cs="Times New Roman"/>
          <w:sz w:val="28"/>
          <w:szCs w:val="28"/>
        </w:rPr>
        <w:t>части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территории</w:t>
      </w:r>
      <w:r w:rsidRPr="00D87DD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МО </w:t>
      </w:r>
      <w:r w:rsidR="008B250A">
        <w:rPr>
          <w:sz w:val="28"/>
          <w:szCs w:val="28"/>
        </w:rPr>
        <w:t xml:space="preserve"> Второвское Камешковского </w:t>
      </w:r>
      <w:r>
        <w:rPr>
          <w:sz w:val="28"/>
          <w:szCs w:val="28"/>
        </w:rPr>
        <w:t>района</w:t>
      </w:r>
      <w:r w:rsidRPr="00D87DD8">
        <w:rPr>
          <w:sz w:val="28"/>
          <w:szCs w:val="28"/>
        </w:rPr>
        <w:t xml:space="preserve">, </w:t>
      </w:r>
      <w:r w:rsidRPr="00D87DD8">
        <w:rPr>
          <w:rFonts w:cs="Times New Roman"/>
          <w:sz w:val="28"/>
          <w:szCs w:val="28"/>
        </w:rPr>
        <w:t>при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осуществлении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деятельности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на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которых</w:t>
      </w:r>
      <w:r>
        <w:rPr>
          <w:rFonts w:cs="Times New Roman"/>
          <w:sz w:val="28"/>
          <w:szCs w:val="28"/>
        </w:rPr>
        <w:t xml:space="preserve"> у </w:t>
      </w:r>
      <w:r w:rsidRPr="00D87DD8">
        <w:rPr>
          <w:rFonts w:cs="Times New Roman"/>
          <w:sz w:val="28"/>
          <w:szCs w:val="28"/>
        </w:rPr>
        <w:t>физических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юридических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лиц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образуются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коммунальные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отходы</w:t>
      </w:r>
      <w:r>
        <w:rPr>
          <w:sz w:val="28"/>
          <w:szCs w:val="28"/>
        </w:rPr>
        <w:t xml:space="preserve">, </w:t>
      </w:r>
      <w:r w:rsidRPr="00D87DD8">
        <w:rPr>
          <w:rFonts w:cs="Times New Roman"/>
          <w:sz w:val="28"/>
          <w:szCs w:val="28"/>
        </w:rPr>
        <w:t>складируемые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соответствующих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местах</w:t>
      </w:r>
      <w:r w:rsidRPr="00D87DD8">
        <w:rPr>
          <w:sz w:val="28"/>
          <w:szCs w:val="28"/>
        </w:rPr>
        <w:t xml:space="preserve"> (</w:t>
      </w:r>
      <w:r w:rsidRPr="00D87DD8">
        <w:rPr>
          <w:rFonts w:cs="Times New Roman"/>
          <w:sz w:val="28"/>
          <w:szCs w:val="28"/>
        </w:rPr>
        <w:t>на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площадках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</w:t>
      </w:r>
      <w:r w:rsidRPr="00D87DD8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твердых </w:t>
      </w:r>
      <w:r w:rsidRPr="00D87DD8">
        <w:rPr>
          <w:rFonts w:cs="Times New Roman"/>
          <w:sz w:val="28"/>
          <w:szCs w:val="28"/>
        </w:rPr>
        <w:t>коммунальных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отходов</w:t>
      </w:r>
      <w:r w:rsidRPr="00D87DD8">
        <w:rPr>
          <w:sz w:val="28"/>
          <w:szCs w:val="28"/>
        </w:rPr>
        <w:t>.</w:t>
      </w:r>
    </w:p>
    <w:p w:rsidR="000907F1" w:rsidRPr="00D87DD8" w:rsidRDefault="000907F1" w:rsidP="000907F1">
      <w:pPr>
        <w:numPr>
          <w:ilvl w:val="0"/>
          <w:numId w:val="16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5" w:firstLine="850"/>
        <w:jc w:val="both"/>
        <w:rPr>
          <w:spacing w:val="-5"/>
          <w:sz w:val="28"/>
          <w:szCs w:val="28"/>
        </w:rPr>
      </w:pPr>
      <w:r w:rsidRPr="00D87DD8">
        <w:rPr>
          <w:rFonts w:cs="Times New Roman"/>
          <w:sz w:val="28"/>
          <w:szCs w:val="28"/>
        </w:rPr>
        <w:t>Сведения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Реестр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вносятся</w:t>
      </w:r>
      <w:r w:rsidRPr="00D87DD8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Учреждением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течение</w:t>
      </w:r>
      <w:r w:rsidRPr="00D87DD8">
        <w:rPr>
          <w:sz w:val="28"/>
          <w:szCs w:val="28"/>
        </w:rPr>
        <w:t xml:space="preserve"> 5 </w:t>
      </w:r>
      <w:r w:rsidRPr="00D87DD8">
        <w:rPr>
          <w:rFonts w:cs="Times New Roman"/>
          <w:sz w:val="28"/>
          <w:szCs w:val="28"/>
        </w:rPr>
        <w:t>рабочих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дней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со дня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принятия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Комиссией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решения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внесении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него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сведений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создании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 xml:space="preserve">места </w:t>
      </w:r>
      <w:r w:rsidRPr="00D87DD8">
        <w:rPr>
          <w:sz w:val="28"/>
          <w:szCs w:val="28"/>
        </w:rPr>
        <w:t>(</w:t>
      </w:r>
      <w:r w:rsidRPr="00D87DD8">
        <w:rPr>
          <w:rFonts w:cs="Times New Roman"/>
          <w:sz w:val="28"/>
          <w:szCs w:val="28"/>
        </w:rPr>
        <w:t>площадки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коммунальных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отходов</w:t>
      </w:r>
      <w:r w:rsidRPr="00D87DD8">
        <w:rPr>
          <w:sz w:val="28"/>
          <w:szCs w:val="28"/>
        </w:rPr>
        <w:t>.</w:t>
      </w:r>
    </w:p>
    <w:p w:rsidR="000907F1" w:rsidRPr="00D87DD8" w:rsidRDefault="000907F1" w:rsidP="000907F1">
      <w:pPr>
        <w:numPr>
          <w:ilvl w:val="0"/>
          <w:numId w:val="16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5" w:firstLine="850"/>
        <w:jc w:val="both"/>
        <w:rPr>
          <w:spacing w:val="-5"/>
          <w:sz w:val="28"/>
          <w:szCs w:val="28"/>
        </w:rPr>
      </w:pP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течение</w:t>
      </w:r>
      <w:r w:rsidRPr="00D87DD8">
        <w:rPr>
          <w:sz w:val="28"/>
          <w:szCs w:val="28"/>
        </w:rPr>
        <w:t xml:space="preserve"> 10 </w:t>
      </w:r>
      <w:r w:rsidRPr="00D87DD8">
        <w:rPr>
          <w:rFonts w:cs="Times New Roman"/>
          <w:sz w:val="28"/>
          <w:szCs w:val="28"/>
        </w:rPr>
        <w:t>рабочих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дней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дня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внесения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Реестр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сведений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 создании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места</w:t>
      </w:r>
      <w:r w:rsidRPr="00D87DD8">
        <w:rPr>
          <w:sz w:val="28"/>
          <w:szCs w:val="28"/>
        </w:rPr>
        <w:t xml:space="preserve"> (</w:t>
      </w:r>
      <w:r w:rsidRPr="00D87DD8">
        <w:rPr>
          <w:rFonts w:cs="Times New Roman"/>
          <w:sz w:val="28"/>
          <w:szCs w:val="28"/>
        </w:rPr>
        <w:t>площадки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коммунальных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отходов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такие сведения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размещаются</w:t>
      </w:r>
      <w:r w:rsidRPr="00D87DD8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Учреждением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на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официальном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сайте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 xml:space="preserve">администрации </w:t>
      </w:r>
      <w:r>
        <w:rPr>
          <w:rFonts w:cs="Times New Roman"/>
          <w:sz w:val="28"/>
          <w:szCs w:val="28"/>
        </w:rPr>
        <w:t xml:space="preserve">МО </w:t>
      </w:r>
      <w:r w:rsidR="008B250A">
        <w:rPr>
          <w:rFonts w:cs="Times New Roman"/>
          <w:sz w:val="28"/>
          <w:szCs w:val="28"/>
        </w:rPr>
        <w:t xml:space="preserve"> Второвское Камешковского </w:t>
      </w:r>
      <w:r>
        <w:rPr>
          <w:rFonts w:cs="Times New Roman"/>
          <w:sz w:val="28"/>
          <w:szCs w:val="28"/>
        </w:rPr>
        <w:t>района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информационно</w:t>
      </w:r>
      <w:r w:rsidRPr="00D87DD8">
        <w:rPr>
          <w:sz w:val="28"/>
          <w:szCs w:val="28"/>
        </w:rPr>
        <w:t>-</w:t>
      </w:r>
      <w:r w:rsidRPr="00D87DD8">
        <w:rPr>
          <w:rFonts w:cs="Times New Roman"/>
          <w:sz w:val="28"/>
          <w:szCs w:val="28"/>
        </w:rPr>
        <w:t>телекоммуникационной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сети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«Интернет»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соблюдением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требований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законодательства Российской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Федерации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персональных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данных</w:t>
      </w:r>
      <w:r w:rsidRPr="00D87DD8">
        <w:rPr>
          <w:sz w:val="28"/>
          <w:szCs w:val="28"/>
        </w:rPr>
        <w:t xml:space="preserve">. </w:t>
      </w:r>
      <w:r w:rsidRPr="00D87DD8">
        <w:rPr>
          <w:rFonts w:cs="Times New Roman"/>
          <w:sz w:val="28"/>
          <w:szCs w:val="28"/>
        </w:rPr>
        <w:t>Указанные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сведения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 xml:space="preserve">должны </w:t>
      </w:r>
      <w:r w:rsidRPr="00D87DD8">
        <w:rPr>
          <w:rFonts w:cs="Times New Roman"/>
          <w:spacing w:val="-2"/>
          <w:sz w:val="28"/>
          <w:szCs w:val="28"/>
        </w:rPr>
        <w:t>быть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доступны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для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ознакомления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неограниченному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кругу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лиц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без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взимания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платы</w:t>
      </w:r>
      <w:r w:rsidRPr="00D87DD8">
        <w:rPr>
          <w:spacing w:val="-2"/>
          <w:sz w:val="28"/>
          <w:szCs w:val="28"/>
        </w:rPr>
        <w:t>.</w:t>
      </w:r>
    </w:p>
    <w:p w:rsidR="00754532" w:rsidRDefault="00754532" w:rsidP="00754532">
      <w:pPr>
        <w:shd w:val="clear" w:color="auto" w:fill="FFFFFF"/>
        <w:tabs>
          <w:tab w:val="left" w:pos="1531"/>
        </w:tabs>
        <w:spacing w:line="274" w:lineRule="exact"/>
        <w:ind w:right="5" w:firstLine="850"/>
        <w:jc w:val="both"/>
        <w:rPr>
          <w:sz w:val="28"/>
          <w:szCs w:val="28"/>
        </w:rPr>
      </w:pPr>
    </w:p>
    <w:p w:rsidR="000907F1" w:rsidRDefault="000907F1" w:rsidP="00754532">
      <w:pPr>
        <w:shd w:val="clear" w:color="auto" w:fill="FFFFFF"/>
        <w:tabs>
          <w:tab w:val="left" w:pos="1531"/>
        </w:tabs>
        <w:spacing w:line="274" w:lineRule="exact"/>
        <w:ind w:right="5" w:firstLine="850"/>
        <w:jc w:val="both"/>
        <w:rPr>
          <w:sz w:val="28"/>
          <w:szCs w:val="28"/>
        </w:rPr>
      </w:pPr>
    </w:p>
    <w:p w:rsidR="000907F1" w:rsidRPr="00D87DD8" w:rsidRDefault="000907F1" w:rsidP="00754532">
      <w:pPr>
        <w:shd w:val="clear" w:color="auto" w:fill="FFFFFF"/>
        <w:tabs>
          <w:tab w:val="left" w:pos="1531"/>
        </w:tabs>
        <w:spacing w:line="274" w:lineRule="exact"/>
        <w:ind w:right="5" w:firstLine="850"/>
        <w:jc w:val="both"/>
        <w:rPr>
          <w:sz w:val="28"/>
          <w:szCs w:val="28"/>
        </w:rPr>
        <w:sectPr w:rsidR="000907F1" w:rsidRPr="00D87DD8" w:rsidSect="009F44F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754532" w:rsidRPr="00D87DD8" w:rsidRDefault="00754532" w:rsidP="00D87DD8">
      <w:pPr>
        <w:numPr>
          <w:ilvl w:val="0"/>
          <w:numId w:val="16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firstLine="850"/>
        <w:jc w:val="both"/>
        <w:rPr>
          <w:spacing w:val="-5"/>
          <w:sz w:val="28"/>
          <w:szCs w:val="28"/>
        </w:rPr>
      </w:pPr>
      <w:r w:rsidRPr="00D87DD8">
        <w:rPr>
          <w:rFonts w:cs="Times New Roman"/>
          <w:sz w:val="28"/>
          <w:szCs w:val="28"/>
        </w:rPr>
        <w:lastRenderedPageBreak/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случае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если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место</w:t>
      </w:r>
      <w:r w:rsidRPr="00D87DD8">
        <w:rPr>
          <w:sz w:val="28"/>
          <w:szCs w:val="28"/>
        </w:rPr>
        <w:t xml:space="preserve"> (</w:t>
      </w:r>
      <w:r w:rsidRPr="00D87DD8">
        <w:rPr>
          <w:rFonts w:cs="Times New Roman"/>
          <w:sz w:val="28"/>
          <w:szCs w:val="28"/>
        </w:rPr>
        <w:t>площадка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коммунальных отходов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создано</w:t>
      </w:r>
      <w:r w:rsidRPr="00D87DD8">
        <w:rPr>
          <w:sz w:val="28"/>
          <w:szCs w:val="28"/>
        </w:rPr>
        <w:t xml:space="preserve"> </w:t>
      </w:r>
      <w:r w:rsidR="00F31CA3">
        <w:rPr>
          <w:sz w:val="28"/>
          <w:szCs w:val="28"/>
        </w:rPr>
        <w:t xml:space="preserve">администрацией </w:t>
      </w:r>
      <w:r w:rsidR="002154A3">
        <w:rPr>
          <w:sz w:val="28"/>
          <w:szCs w:val="28"/>
        </w:rPr>
        <w:t xml:space="preserve">МО </w:t>
      </w:r>
      <w:r w:rsidR="008B250A">
        <w:rPr>
          <w:sz w:val="28"/>
          <w:szCs w:val="28"/>
        </w:rPr>
        <w:t xml:space="preserve"> Второвское </w:t>
      </w:r>
      <w:r w:rsidRPr="00D87DD8">
        <w:rPr>
          <w:sz w:val="28"/>
          <w:szCs w:val="28"/>
        </w:rPr>
        <w:t>(</w:t>
      </w:r>
      <w:r w:rsidRPr="00D87DD8">
        <w:rPr>
          <w:rFonts w:cs="Times New Roman"/>
          <w:sz w:val="28"/>
          <w:szCs w:val="28"/>
        </w:rPr>
        <w:t>за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исключением установленных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законодательством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Российской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Федерации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случаев</w:t>
      </w:r>
      <w:r w:rsidRPr="00D87DD8">
        <w:rPr>
          <w:sz w:val="28"/>
          <w:szCs w:val="28"/>
        </w:rPr>
        <w:t xml:space="preserve">, </w:t>
      </w:r>
      <w:r w:rsidRPr="00D87DD8">
        <w:rPr>
          <w:rFonts w:cs="Times New Roman"/>
          <w:sz w:val="28"/>
          <w:szCs w:val="28"/>
        </w:rPr>
        <w:t>когда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 xml:space="preserve">такая </w:t>
      </w:r>
      <w:r w:rsidRPr="00D87DD8">
        <w:rPr>
          <w:rFonts w:cs="Times New Roman"/>
          <w:spacing w:val="-1"/>
          <w:sz w:val="28"/>
          <w:szCs w:val="28"/>
        </w:rPr>
        <w:t>обязанность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лежит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на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других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лицах</w:t>
      </w:r>
      <w:r w:rsidRPr="00D87DD8">
        <w:rPr>
          <w:spacing w:val="-1"/>
          <w:sz w:val="28"/>
          <w:szCs w:val="28"/>
        </w:rPr>
        <w:t xml:space="preserve">) </w:t>
      </w:r>
      <w:r w:rsidRPr="00D87DD8">
        <w:rPr>
          <w:rFonts w:cs="Times New Roman"/>
          <w:spacing w:val="-1"/>
          <w:sz w:val="28"/>
          <w:szCs w:val="28"/>
        </w:rPr>
        <w:t>в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соответствии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с</w:t>
      </w:r>
      <w:r w:rsidRPr="00D87DD8">
        <w:rPr>
          <w:spacing w:val="-1"/>
          <w:sz w:val="28"/>
          <w:szCs w:val="28"/>
        </w:rPr>
        <w:t xml:space="preserve"> </w:t>
      </w:r>
      <w:r w:rsidRPr="00D87DD8">
        <w:rPr>
          <w:rFonts w:cs="Times New Roman"/>
          <w:spacing w:val="-1"/>
          <w:sz w:val="28"/>
          <w:szCs w:val="28"/>
        </w:rPr>
        <w:t>пунктами</w:t>
      </w:r>
      <w:r w:rsidRPr="00D87DD8">
        <w:rPr>
          <w:spacing w:val="-1"/>
          <w:sz w:val="28"/>
          <w:szCs w:val="28"/>
        </w:rPr>
        <w:t xml:space="preserve"> 2.1. </w:t>
      </w:r>
      <w:r w:rsidRPr="00D87DD8">
        <w:rPr>
          <w:rFonts w:cs="Times New Roman"/>
          <w:spacing w:val="-1"/>
          <w:sz w:val="28"/>
          <w:szCs w:val="28"/>
        </w:rPr>
        <w:t>и</w:t>
      </w:r>
      <w:r w:rsidRPr="00D87DD8">
        <w:rPr>
          <w:spacing w:val="-1"/>
          <w:sz w:val="28"/>
          <w:szCs w:val="28"/>
        </w:rPr>
        <w:t xml:space="preserve"> 2.2. </w:t>
      </w:r>
      <w:r w:rsidRPr="00D87DD8">
        <w:rPr>
          <w:rFonts w:cs="Times New Roman"/>
          <w:spacing w:val="-1"/>
          <w:sz w:val="28"/>
          <w:szCs w:val="28"/>
        </w:rPr>
        <w:t xml:space="preserve">Порядка </w:t>
      </w:r>
      <w:r w:rsidRPr="00D87DD8">
        <w:rPr>
          <w:rFonts w:cs="Times New Roman"/>
          <w:sz w:val="28"/>
          <w:szCs w:val="28"/>
        </w:rPr>
        <w:t>создания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мест</w:t>
      </w:r>
      <w:r w:rsidRPr="00D87DD8">
        <w:rPr>
          <w:sz w:val="28"/>
          <w:szCs w:val="28"/>
        </w:rPr>
        <w:t xml:space="preserve"> (</w:t>
      </w:r>
      <w:r w:rsidRPr="00D87DD8">
        <w:rPr>
          <w:rFonts w:cs="Times New Roman"/>
          <w:sz w:val="28"/>
          <w:szCs w:val="28"/>
        </w:rPr>
        <w:t>площадок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коммунальных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отходов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на территории</w:t>
      </w:r>
      <w:r w:rsidRPr="00D87DD8">
        <w:rPr>
          <w:sz w:val="28"/>
          <w:szCs w:val="28"/>
        </w:rPr>
        <w:t xml:space="preserve"> </w:t>
      </w:r>
      <w:r w:rsidR="00A0094F">
        <w:rPr>
          <w:sz w:val="28"/>
          <w:szCs w:val="28"/>
        </w:rPr>
        <w:t>МО</w:t>
      </w:r>
      <w:r w:rsidR="008B250A">
        <w:rPr>
          <w:sz w:val="28"/>
          <w:szCs w:val="28"/>
        </w:rPr>
        <w:t xml:space="preserve"> Второвское </w:t>
      </w:r>
      <w:r w:rsidRPr="00D87DD8">
        <w:rPr>
          <w:sz w:val="28"/>
          <w:szCs w:val="28"/>
        </w:rPr>
        <w:t xml:space="preserve">, </w:t>
      </w:r>
      <w:r w:rsidRPr="00D87DD8">
        <w:rPr>
          <w:rFonts w:cs="Times New Roman"/>
          <w:sz w:val="28"/>
          <w:szCs w:val="28"/>
        </w:rPr>
        <w:t>сведения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таком месте</w:t>
      </w:r>
      <w:r w:rsidRPr="00D87DD8">
        <w:rPr>
          <w:sz w:val="28"/>
          <w:szCs w:val="28"/>
        </w:rPr>
        <w:t xml:space="preserve"> (</w:t>
      </w:r>
      <w:r w:rsidRPr="00D87DD8">
        <w:rPr>
          <w:rFonts w:cs="Times New Roman"/>
          <w:sz w:val="28"/>
          <w:szCs w:val="28"/>
        </w:rPr>
        <w:t>площадке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коммунальных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отходов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подлежат включению</w:t>
      </w:r>
      <w:r w:rsidRPr="00D87DD8">
        <w:rPr>
          <w:sz w:val="28"/>
          <w:szCs w:val="28"/>
        </w:rPr>
        <w:t xml:space="preserve"> </w:t>
      </w:r>
      <w:r w:rsidR="00E4657B">
        <w:rPr>
          <w:rFonts w:cs="Times New Roman"/>
          <w:sz w:val="28"/>
          <w:szCs w:val="28"/>
        </w:rPr>
        <w:t>Учрежд</w:t>
      </w:r>
      <w:r w:rsidRPr="00D87DD8">
        <w:rPr>
          <w:rFonts w:cs="Times New Roman"/>
          <w:sz w:val="28"/>
          <w:szCs w:val="28"/>
        </w:rPr>
        <w:t>ением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Реестр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срок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не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позднее</w:t>
      </w:r>
      <w:r w:rsidRPr="00D87DD8">
        <w:rPr>
          <w:sz w:val="28"/>
          <w:szCs w:val="28"/>
        </w:rPr>
        <w:t xml:space="preserve"> 3 </w:t>
      </w:r>
      <w:r w:rsidRPr="00D87DD8">
        <w:rPr>
          <w:rFonts w:cs="Times New Roman"/>
          <w:sz w:val="28"/>
          <w:szCs w:val="28"/>
        </w:rPr>
        <w:t>рабочих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дней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дня принятия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решения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его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создании</w:t>
      </w:r>
      <w:r w:rsidRPr="00D87DD8">
        <w:rPr>
          <w:sz w:val="28"/>
          <w:szCs w:val="28"/>
        </w:rPr>
        <w:t>.</w:t>
      </w:r>
    </w:p>
    <w:p w:rsidR="00754532" w:rsidRPr="00D87DD8" w:rsidRDefault="00754532" w:rsidP="00D87DD8">
      <w:pPr>
        <w:numPr>
          <w:ilvl w:val="0"/>
          <w:numId w:val="16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firstLine="850"/>
        <w:jc w:val="both"/>
        <w:rPr>
          <w:spacing w:val="-2"/>
          <w:sz w:val="28"/>
          <w:szCs w:val="28"/>
        </w:rPr>
      </w:pP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случае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если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место</w:t>
      </w:r>
      <w:r w:rsidRPr="00D87DD8">
        <w:rPr>
          <w:sz w:val="28"/>
          <w:szCs w:val="28"/>
        </w:rPr>
        <w:t xml:space="preserve"> (</w:t>
      </w:r>
      <w:r w:rsidRPr="00D87DD8">
        <w:rPr>
          <w:rFonts w:cs="Times New Roman"/>
          <w:sz w:val="28"/>
          <w:szCs w:val="28"/>
        </w:rPr>
        <w:t>площадка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коммунальных отходов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создано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Заявителем</w:t>
      </w:r>
      <w:r w:rsidRPr="00D87DD8">
        <w:rPr>
          <w:sz w:val="28"/>
          <w:szCs w:val="28"/>
        </w:rPr>
        <w:t xml:space="preserve">, </w:t>
      </w:r>
      <w:r w:rsidRPr="00D87DD8">
        <w:rPr>
          <w:rFonts w:cs="Times New Roman"/>
          <w:sz w:val="28"/>
          <w:szCs w:val="28"/>
        </w:rPr>
        <w:t>Заявитель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не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позднее</w:t>
      </w:r>
      <w:r w:rsidRPr="00D87DD8">
        <w:rPr>
          <w:sz w:val="28"/>
          <w:szCs w:val="28"/>
        </w:rPr>
        <w:t xml:space="preserve"> 3 </w:t>
      </w:r>
      <w:r w:rsidRPr="00D87DD8">
        <w:rPr>
          <w:rFonts w:cs="Times New Roman"/>
          <w:sz w:val="28"/>
          <w:szCs w:val="28"/>
        </w:rPr>
        <w:t>рабочих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дней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 xml:space="preserve">дня </w:t>
      </w:r>
      <w:r w:rsidRPr="00D87DD8">
        <w:rPr>
          <w:rFonts w:cs="Times New Roman"/>
          <w:spacing w:val="-2"/>
          <w:sz w:val="28"/>
          <w:szCs w:val="28"/>
        </w:rPr>
        <w:t>начала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его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использования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направляет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в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Комиссию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заявку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о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включении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сведений</w:t>
      </w:r>
      <w:r w:rsidRPr="00D87DD8">
        <w:rPr>
          <w:spacing w:val="-2"/>
          <w:sz w:val="28"/>
          <w:szCs w:val="28"/>
        </w:rPr>
        <w:t xml:space="preserve"> </w:t>
      </w:r>
      <w:r w:rsidR="000707C2">
        <w:rPr>
          <w:spacing w:val="-2"/>
          <w:sz w:val="28"/>
          <w:szCs w:val="28"/>
        </w:rPr>
        <w:t xml:space="preserve">   </w:t>
      </w:r>
      <w:r w:rsidRPr="00D87DD8">
        <w:rPr>
          <w:rFonts w:cs="Times New Roman"/>
          <w:spacing w:val="-2"/>
          <w:sz w:val="28"/>
          <w:szCs w:val="28"/>
        </w:rPr>
        <w:t>о</w:t>
      </w:r>
    </w:p>
    <w:p w:rsidR="00754532" w:rsidRPr="00D87DD8" w:rsidRDefault="00754532" w:rsidP="00D87DD8">
      <w:pPr>
        <w:shd w:val="clear" w:color="auto" w:fill="FFFFFF"/>
        <w:ind w:right="5"/>
        <w:jc w:val="both"/>
        <w:rPr>
          <w:sz w:val="28"/>
          <w:szCs w:val="28"/>
        </w:rPr>
      </w:pPr>
      <w:r w:rsidRPr="00D87DD8">
        <w:rPr>
          <w:rFonts w:cs="Times New Roman"/>
          <w:sz w:val="28"/>
          <w:szCs w:val="28"/>
        </w:rPr>
        <w:t>месте</w:t>
      </w:r>
      <w:r w:rsidRPr="00D87DD8">
        <w:rPr>
          <w:sz w:val="28"/>
          <w:szCs w:val="28"/>
        </w:rPr>
        <w:t xml:space="preserve"> (</w:t>
      </w:r>
      <w:r w:rsidRPr="00D87DD8">
        <w:rPr>
          <w:rFonts w:cs="Times New Roman"/>
          <w:sz w:val="28"/>
          <w:szCs w:val="28"/>
        </w:rPr>
        <w:t>площадке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коммунальных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отходов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Реестр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форме 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соответствии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приложением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настоящему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Порядку</w:t>
      </w:r>
      <w:r w:rsidRPr="00D87DD8">
        <w:rPr>
          <w:sz w:val="28"/>
          <w:szCs w:val="28"/>
        </w:rPr>
        <w:t>.</w:t>
      </w:r>
    </w:p>
    <w:p w:rsidR="00754532" w:rsidRPr="00D87DD8" w:rsidRDefault="00754532" w:rsidP="00D87DD8">
      <w:pPr>
        <w:numPr>
          <w:ilvl w:val="0"/>
          <w:numId w:val="17"/>
        </w:numPr>
        <w:shd w:val="clear" w:color="auto" w:fill="FFFFFF"/>
        <w:tabs>
          <w:tab w:val="left" w:pos="1181"/>
        </w:tabs>
        <w:suppressAutoHyphens w:val="0"/>
        <w:autoSpaceDE w:val="0"/>
        <w:autoSpaceDN w:val="0"/>
        <w:adjustRightInd w:val="0"/>
        <w:ind w:right="5" w:firstLine="864"/>
        <w:jc w:val="both"/>
        <w:rPr>
          <w:spacing w:val="-3"/>
          <w:sz w:val="28"/>
          <w:szCs w:val="28"/>
        </w:rPr>
      </w:pPr>
      <w:r w:rsidRPr="00D87DD8">
        <w:rPr>
          <w:rFonts w:cs="Times New Roman"/>
          <w:sz w:val="28"/>
          <w:szCs w:val="28"/>
        </w:rPr>
        <w:t>Рассмотрение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заявки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включении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сведений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месте</w:t>
      </w:r>
      <w:r w:rsidRPr="00D87DD8">
        <w:rPr>
          <w:sz w:val="28"/>
          <w:szCs w:val="28"/>
        </w:rPr>
        <w:t xml:space="preserve"> (</w:t>
      </w:r>
      <w:r w:rsidRPr="00D87DD8">
        <w:rPr>
          <w:rFonts w:cs="Times New Roman"/>
          <w:sz w:val="28"/>
          <w:szCs w:val="28"/>
        </w:rPr>
        <w:t>площадке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коммунальных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отходов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Реестр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осуществляется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Комиссией 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течение</w:t>
      </w:r>
      <w:r w:rsidRPr="00D87DD8">
        <w:rPr>
          <w:sz w:val="28"/>
          <w:szCs w:val="28"/>
        </w:rPr>
        <w:t xml:space="preserve"> 10 </w:t>
      </w:r>
      <w:r w:rsidRPr="00D87DD8">
        <w:rPr>
          <w:rFonts w:cs="Times New Roman"/>
          <w:sz w:val="28"/>
          <w:szCs w:val="28"/>
        </w:rPr>
        <w:t>рабочих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дней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дня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ее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получения</w:t>
      </w:r>
      <w:r w:rsidRPr="00D87DD8">
        <w:rPr>
          <w:sz w:val="28"/>
          <w:szCs w:val="28"/>
        </w:rPr>
        <w:t>.</w:t>
      </w:r>
    </w:p>
    <w:p w:rsidR="00754532" w:rsidRPr="00D87DD8" w:rsidRDefault="00754532" w:rsidP="00D87DD8">
      <w:pPr>
        <w:numPr>
          <w:ilvl w:val="0"/>
          <w:numId w:val="17"/>
        </w:numPr>
        <w:shd w:val="clear" w:color="auto" w:fill="FFFFFF"/>
        <w:tabs>
          <w:tab w:val="left" w:pos="1181"/>
        </w:tabs>
        <w:suppressAutoHyphens w:val="0"/>
        <w:autoSpaceDE w:val="0"/>
        <w:autoSpaceDN w:val="0"/>
        <w:adjustRightInd w:val="0"/>
        <w:ind w:right="5" w:firstLine="864"/>
        <w:jc w:val="both"/>
        <w:rPr>
          <w:spacing w:val="-3"/>
          <w:sz w:val="28"/>
          <w:szCs w:val="28"/>
        </w:rPr>
      </w:pPr>
      <w:r w:rsidRPr="00D87DD8">
        <w:rPr>
          <w:rFonts w:cs="Times New Roman"/>
          <w:sz w:val="28"/>
          <w:szCs w:val="28"/>
        </w:rPr>
        <w:t>По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результатам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рассмотрения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заявки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включении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сведений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 xml:space="preserve">месте </w:t>
      </w:r>
      <w:r w:rsidRPr="00D87DD8">
        <w:rPr>
          <w:sz w:val="28"/>
          <w:szCs w:val="28"/>
        </w:rPr>
        <w:t>(</w:t>
      </w:r>
      <w:r w:rsidRPr="00D87DD8">
        <w:rPr>
          <w:rFonts w:cs="Times New Roman"/>
          <w:sz w:val="28"/>
          <w:szCs w:val="28"/>
        </w:rPr>
        <w:t>площадке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коммунальных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отходов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реестр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Комиссия принимает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решение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включении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сведений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месте</w:t>
      </w:r>
      <w:r w:rsidRPr="00D87DD8">
        <w:rPr>
          <w:sz w:val="28"/>
          <w:szCs w:val="28"/>
        </w:rPr>
        <w:t xml:space="preserve"> (</w:t>
      </w:r>
      <w:r w:rsidRPr="00D87DD8">
        <w:rPr>
          <w:rFonts w:cs="Times New Roman"/>
          <w:sz w:val="28"/>
          <w:szCs w:val="28"/>
        </w:rPr>
        <w:t>площадке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 твердых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коммунальных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отходов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Реестр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или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об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отказе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включении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таких сведений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Реестр</w:t>
      </w:r>
      <w:r w:rsidRPr="00D87DD8">
        <w:rPr>
          <w:sz w:val="28"/>
          <w:szCs w:val="28"/>
        </w:rPr>
        <w:t>.</w:t>
      </w:r>
    </w:p>
    <w:p w:rsidR="00754532" w:rsidRPr="006922CB" w:rsidRDefault="00754532" w:rsidP="006922CB">
      <w:pPr>
        <w:numPr>
          <w:ilvl w:val="0"/>
          <w:numId w:val="17"/>
        </w:numPr>
        <w:shd w:val="clear" w:color="auto" w:fill="FFFFFF"/>
        <w:tabs>
          <w:tab w:val="left" w:pos="1181"/>
        </w:tabs>
        <w:suppressAutoHyphens w:val="0"/>
        <w:autoSpaceDE w:val="0"/>
        <w:autoSpaceDN w:val="0"/>
        <w:adjustRightInd w:val="0"/>
        <w:ind w:right="5" w:firstLine="864"/>
        <w:jc w:val="both"/>
        <w:rPr>
          <w:spacing w:val="-3"/>
          <w:sz w:val="28"/>
          <w:szCs w:val="28"/>
        </w:rPr>
      </w:pPr>
      <w:r w:rsidRPr="00D87DD8">
        <w:rPr>
          <w:rFonts w:cs="Times New Roman"/>
          <w:sz w:val="28"/>
          <w:szCs w:val="28"/>
        </w:rPr>
        <w:t>Решение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об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отказе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включении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сведений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месте</w:t>
      </w:r>
      <w:r w:rsidRPr="00D87DD8">
        <w:rPr>
          <w:sz w:val="28"/>
          <w:szCs w:val="28"/>
        </w:rPr>
        <w:t xml:space="preserve"> (</w:t>
      </w:r>
      <w:r w:rsidRPr="00D87DD8">
        <w:rPr>
          <w:rFonts w:cs="Times New Roman"/>
          <w:sz w:val="28"/>
          <w:szCs w:val="28"/>
        </w:rPr>
        <w:t>площадке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коммунальных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отходов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Реестр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принимается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следующих случаях</w:t>
      </w:r>
      <w:r w:rsidRPr="00D87DD8">
        <w:rPr>
          <w:sz w:val="28"/>
          <w:szCs w:val="28"/>
        </w:rPr>
        <w:t>:</w:t>
      </w:r>
      <w:r w:rsidR="006922CB">
        <w:rPr>
          <w:spacing w:val="-3"/>
          <w:sz w:val="28"/>
          <w:szCs w:val="28"/>
        </w:rPr>
        <w:t xml:space="preserve"> </w:t>
      </w:r>
      <w:r w:rsidRPr="006922CB">
        <w:rPr>
          <w:rFonts w:cs="Times New Roman"/>
          <w:spacing w:val="-1"/>
          <w:sz w:val="28"/>
          <w:szCs w:val="28"/>
        </w:rPr>
        <w:t>а</w:t>
      </w:r>
      <w:r w:rsidRPr="006922CB">
        <w:rPr>
          <w:spacing w:val="-1"/>
          <w:sz w:val="28"/>
          <w:szCs w:val="28"/>
        </w:rPr>
        <w:t>)</w:t>
      </w:r>
      <w:r w:rsidRPr="006922CB">
        <w:rPr>
          <w:sz w:val="28"/>
          <w:szCs w:val="28"/>
        </w:rPr>
        <w:tab/>
      </w:r>
      <w:r w:rsidRPr="006922CB">
        <w:rPr>
          <w:rFonts w:cs="Times New Roman"/>
          <w:sz w:val="28"/>
          <w:szCs w:val="28"/>
        </w:rPr>
        <w:t>несоответствие</w:t>
      </w:r>
      <w:r w:rsidRPr="006922CB">
        <w:rPr>
          <w:sz w:val="28"/>
          <w:szCs w:val="28"/>
        </w:rPr>
        <w:t xml:space="preserve"> </w:t>
      </w:r>
      <w:r w:rsidRPr="006922CB">
        <w:rPr>
          <w:rFonts w:cs="Times New Roman"/>
          <w:sz w:val="28"/>
          <w:szCs w:val="28"/>
        </w:rPr>
        <w:t>заявки</w:t>
      </w:r>
      <w:r w:rsidRPr="006922CB">
        <w:rPr>
          <w:sz w:val="28"/>
          <w:szCs w:val="28"/>
        </w:rPr>
        <w:t xml:space="preserve"> </w:t>
      </w:r>
      <w:r w:rsidRPr="006922CB">
        <w:rPr>
          <w:rFonts w:cs="Times New Roman"/>
          <w:sz w:val="28"/>
          <w:szCs w:val="28"/>
        </w:rPr>
        <w:t>о</w:t>
      </w:r>
      <w:r w:rsidRPr="006922CB">
        <w:rPr>
          <w:sz w:val="28"/>
          <w:szCs w:val="28"/>
        </w:rPr>
        <w:t xml:space="preserve"> </w:t>
      </w:r>
      <w:r w:rsidRPr="006922CB">
        <w:rPr>
          <w:rFonts w:cs="Times New Roman"/>
          <w:sz w:val="28"/>
          <w:szCs w:val="28"/>
        </w:rPr>
        <w:t>включении</w:t>
      </w:r>
      <w:r w:rsidRPr="006922CB">
        <w:rPr>
          <w:sz w:val="28"/>
          <w:szCs w:val="28"/>
        </w:rPr>
        <w:t xml:space="preserve"> </w:t>
      </w:r>
      <w:r w:rsidRPr="006922CB">
        <w:rPr>
          <w:rFonts w:cs="Times New Roman"/>
          <w:sz w:val="28"/>
          <w:szCs w:val="28"/>
        </w:rPr>
        <w:t>сведений</w:t>
      </w:r>
      <w:r w:rsidRPr="006922CB">
        <w:rPr>
          <w:sz w:val="28"/>
          <w:szCs w:val="28"/>
        </w:rPr>
        <w:t xml:space="preserve"> </w:t>
      </w:r>
      <w:r w:rsidRPr="006922CB">
        <w:rPr>
          <w:rFonts w:cs="Times New Roman"/>
          <w:sz w:val="28"/>
          <w:szCs w:val="28"/>
        </w:rPr>
        <w:t>о</w:t>
      </w:r>
      <w:r w:rsidRPr="006922CB">
        <w:rPr>
          <w:sz w:val="28"/>
          <w:szCs w:val="28"/>
        </w:rPr>
        <w:t xml:space="preserve"> </w:t>
      </w:r>
      <w:r w:rsidRPr="006922CB">
        <w:rPr>
          <w:rFonts w:cs="Times New Roman"/>
          <w:sz w:val="28"/>
          <w:szCs w:val="28"/>
        </w:rPr>
        <w:t>месте</w:t>
      </w:r>
      <w:r w:rsidRPr="006922CB">
        <w:rPr>
          <w:sz w:val="28"/>
          <w:szCs w:val="28"/>
        </w:rPr>
        <w:t xml:space="preserve"> (</w:t>
      </w:r>
      <w:r w:rsidRPr="006922CB">
        <w:rPr>
          <w:rFonts w:cs="Times New Roman"/>
          <w:sz w:val="28"/>
          <w:szCs w:val="28"/>
        </w:rPr>
        <w:t>площадке</w:t>
      </w:r>
      <w:r w:rsidRPr="006922CB">
        <w:rPr>
          <w:sz w:val="28"/>
          <w:szCs w:val="28"/>
        </w:rPr>
        <w:t>)</w:t>
      </w:r>
      <w:r w:rsidRPr="006922CB">
        <w:rPr>
          <w:sz w:val="28"/>
          <w:szCs w:val="28"/>
        </w:rPr>
        <w:br/>
      </w:r>
      <w:r w:rsidRPr="006922CB">
        <w:rPr>
          <w:rFonts w:cs="Times New Roman"/>
          <w:sz w:val="28"/>
          <w:szCs w:val="28"/>
        </w:rPr>
        <w:t>накопления</w:t>
      </w:r>
      <w:r w:rsidRPr="006922CB">
        <w:rPr>
          <w:sz w:val="28"/>
          <w:szCs w:val="28"/>
        </w:rPr>
        <w:t xml:space="preserve"> </w:t>
      </w:r>
      <w:r w:rsidRPr="006922CB">
        <w:rPr>
          <w:rFonts w:cs="Times New Roman"/>
          <w:sz w:val="28"/>
          <w:szCs w:val="28"/>
        </w:rPr>
        <w:t>твердых</w:t>
      </w:r>
      <w:r w:rsidRPr="006922CB">
        <w:rPr>
          <w:sz w:val="28"/>
          <w:szCs w:val="28"/>
        </w:rPr>
        <w:t xml:space="preserve"> </w:t>
      </w:r>
      <w:r w:rsidRPr="006922CB">
        <w:rPr>
          <w:rFonts w:cs="Times New Roman"/>
          <w:sz w:val="28"/>
          <w:szCs w:val="28"/>
        </w:rPr>
        <w:t>коммунальных</w:t>
      </w:r>
      <w:r w:rsidRPr="006922CB">
        <w:rPr>
          <w:sz w:val="28"/>
          <w:szCs w:val="28"/>
        </w:rPr>
        <w:t xml:space="preserve"> </w:t>
      </w:r>
      <w:r w:rsidRPr="006922CB">
        <w:rPr>
          <w:rFonts w:cs="Times New Roman"/>
          <w:sz w:val="28"/>
          <w:szCs w:val="28"/>
        </w:rPr>
        <w:t>отходов</w:t>
      </w:r>
      <w:r w:rsidRPr="006922CB">
        <w:rPr>
          <w:sz w:val="28"/>
          <w:szCs w:val="28"/>
        </w:rPr>
        <w:t xml:space="preserve"> </w:t>
      </w:r>
      <w:r w:rsidRPr="006922CB">
        <w:rPr>
          <w:rFonts w:cs="Times New Roman"/>
          <w:sz w:val="28"/>
          <w:szCs w:val="28"/>
        </w:rPr>
        <w:t>в</w:t>
      </w:r>
      <w:r w:rsidRPr="006922CB">
        <w:rPr>
          <w:sz w:val="28"/>
          <w:szCs w:val="28"/>
        </w:rPr>
        <w:t xml:space="preserve"> </w:t>
      </w:r>
      <w:r w:rsidRPr="006922CB">
        <w:rPr>
          <w:rFonts w:cs="Times New Roman"/>
          <w:sz w:val="28"/>
          <w:szCs w:val="28"/>
        </w:rPr>
        <w:t>Реестр</w:t>
      </w:r>
      <w:r w:rsidRPr="006922CB">
        <w:rPr>
          <w:sz w:val="28"/>
          <w:szCs w:val="28"/>
        </w:rPr>
        <w:t xml:space="preserve"> </w:t>
      </w:r>
      <w:r w:rsidRPr="006922CB">
        <w:rPr>
          <w:rFonts w:cs="Times New Roman"/>
          <w:sz w:val="28"/>
          <w:szCs w:val="28"/>
        </w:rPr>
        <w:t>установленной</w:t>
      </w:r>
      <w:r w:rsidRPr="006922CB">
        <w:rPr>
          <w:sz w:val="28"/>
          <w:szCs w:val="28"/>
        </w:rPr>
        <w:t xml:space="preserve"> </w:t>
      </w:r>
      <w:r w:rsidRPr="006922CB">
        <w:rPr>
          <w:rFonts w:cs="Times New Roman"/>
          <w:sz w:val="28"/>
          <w:szCs w:val="28"/>
        </w:rPr>
        <w:t>форме</w:t>
      </w:r>
      <w:r w:rsidRPr="006922CB">
        <w:rPr>
          <w:sz w:val="28"/>
          <w:szCs w:val="28"/>
        </w:rPr>
        <w:t>;</w:t>
      </w:r>
    </w:p>
    <w:p w:rsidR="00754532" w:rsidRPr="00D87DD8" w:rsidRDefault="00754532" w:rsidP="00D87DD8">
      <w:pPr>
        <w:shd w:val="clear" w:color="auto" w:fill="FFFFFF"/>
        <w:tabs>
          <w:tab w:val="left" w:pos="1152"/>
        </w:tabs>
        <w:ind w:right="5" w:firstLine="864"/>
        <w:jc w:val="both"/>
        <w:rPr>
          <w:sz w:val="28"/>
          <w:szCs w:val="28"/>
        </w:rPr>
      </w:pPr>
      <w:r w:rsidRPr="00D87DD8">
        <w:rPr>
          <w:rFonts w:cs="Times New Roman"/>
          <w:spacing w:val="-3"/>
          <w:sz w:val="28"/>
          <w:szCs w:val="28"/>
        </w:rPr>
        <w:t>б</w:t>
      </w:r>
      <w:r w:rsidRPr="00D87DD8">
        <w:rPr>
          <w:spacing w:val="-3"/>
          <w:sz w:val="28"/>
          <w:szCs w:val="28"/>
        </w:rPr>
        <w:t>)</w:t>
      </w:r>
      <w:r w:rsidRPr="00D87DD8">
        <w:rPr>
          <w:sz w:val="28"/>
          <w:szCs w:val="28"/>
        </w:rPr>
        <w:tab/>
      </w:r>
      <w:r w:rsidRPr="00D87DD8">
        <w:rPr>
          <w:rFonts w:cs="Times New Roman"/>
          <w:spacing w:val="-2"/>
          <w:sz w:val="28"/>
          <w:szCs w:val="28"/>
        </w:rPr>
        <w:t>наличие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в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заявке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о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включении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сведений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о</w:t>
      </w:r>
      <w:r w:rsidRPr="00D87DD8">
        <w:rPr>
          <w:spacing w:val="-2"/>
          <w:sz w:val="28"/>
          <w:szCs w:val="28"/>
        </w:rPr>
        <w:t xml:space="preserve"> </w:t>
      </w:r>
      <w:r w:rsidRPr="00D87DD8">
        <w:rPr>
          <w:rFonts w:cs="Times New Roman"/>
          <w:spacing w:val="-2"/>
          <w:sz w:val="28"/>
          <w:szCs w:val="28"/>
        </w:rPr>
        <w:t>месте</w:t>
      </w:r>
      <w:r w:rsidRPr="00D87DD8">
        <w:rPr>
          <w:spacing w:val="-2"/>
          <w:sz w:val="28"/>
          <w:szCs w:val="28"/>
        </w:rPr>
        <w:t xml:space="preserve"> (</w:t>
      </w:r>
      <w:r w:rsidRPr="00D87DD8">
        <w:rPr>
          <w:rFonts w:cs="Times New Roman"/>
          <w:spacing w:val="-2"/>
          <w:sz w:val="28"/>
          <w:szCs w:val="28"/>
        </w:rPr>
        <w:t>площадке</w:t>
      </w:r>
      <w:r w:rsidRPr="00D87DD8">
        <w:rPr>
          <w:spacing w:val="-2"/>
          <w:sz w:val="28"/>
          <w:szCs w:val="28"/>
        </w:rPr>
        <w:t xml:space="preserve">) </w:t>
      </w:r>
      <w:r w:rsidRPr="00D87DD8">
        <w:rPr>
          <w:rFonts w:cs="Times New Roman"/>
          <w:spacing w:val="-2"/>
          <w:sz w:val="28"/>
          <w:szCs w:val="28"/>
        </w:rPr>
        <w:t>накопления</w:t>
      </w:r>
      <w:r w:rsidRPr="00D87DD8">
        <w:rPr>
          <w:rFonts w:cs="Times New Roman"/>
          <w:spacing w:val="-2"/>
          <w:sz w:val="28"/>
          <w:szCs w:val="28"/>
        </w:rPr>
        <w:br/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коммунальных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отходов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Реестр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недостоверной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информации</w:t>
      </w:r>
      <w:r w:rsidRPr="00D87DD8">
        <w:rPr>
          <w:sz w:val="28"/>
          <w:szCs w:val="28"/>
        </w:rPr>
        <w:t>;</w:t>
      </w:r>
    </w:p>
    <w:p w:rsidR="00754532" w:rsidRPr="00D87DD8" w:rsidRDefault="00754532" w:rsidP="00D87DD8">
      <w:pPr>
        <w:shd w:val="clear" w:color="auto" w:fill="FFFFFF"/>
        <w:tabs>
          <w:tab w:val="left" w:pos="1152"/>
        </w:tabs>
        <w:ind w:right="5" w:firstLine="864"/>
        <w:jc w:val="both"/>
        <w:rPr>
          <w:sz w:val="28"/>
          <w:szCs w:val="28"/>
        </w:rPr>
      </w:pPr>
      <w:r w:rsidRPr="00D87DD8">
        <w:rPr>
          <w:rFonts w:cs="Times New Roman"/>
          <w:spacing w:val="-5"/>
          <w:sz w:val="28"/>
          <w:szCs w:val="28"/>
        </w:rPr>
        <w:t>в</w:t>
      </w:r>
      <w:r w:rsidRPr="00D87DD8">
        <w:rPr>
          <w:spacing w:val="-5"/>
          <w:sz w:val="28"/>
          <w:szCs w:val="28"/>
        </w:rPr>
        <w:t>)</w:t>
      </w:r>
      <w:r w:rsidRPr="00D87DD8">
        <w:rPr>
          <w:sz w:val="28"/>
          <w:szCs w:val="28"/>
        </w:rPr>
        <w:tab/>
      </w:r>
      <w:r w:rsidRPr="00D87DD8">
        <w:rPr>
          <w:rFonts w:cs="Times New Roman"/>
          <w:sz w:val="28"/>
          <w:szCs w:val="28"/>
        </w:rPr>
        <w:t>отсутствие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согласования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уполномоченным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органом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создания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места</w:t>
      </w:r>
      <w:r w:rsidRPr="00D87DD8">
        <w:rPr>
          <w:rFonts w:cs="Times New Roman"/>
          <w:sz w:val="28"/>
          <w:szCs w:val="28"/>
        </w:rPr>
        <w:br/>
      </w:r>
      <w:r w:rsidRPr="00D87DD8">
        <w:rPr>
          <w:sz w:val="28"/>
          <w:szCs w:val="28"/>
        </w:rPr>
        <w:t>(</w:t>
      </w:r>
      <w:r w:rsidRPr="00D87DD8">
        <w:rPr>
          <w:rFonts w:cs="Times New Roman"/>
          <w:sz w:val="28"/>
          <w:szCs w:val="28"/>
        </w:rPr>
        <w:t>площадки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коммунальных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отходов</w:t>
      </w:r>
      <w:r w:rsidRPr="00D87DD8">
        <w:rPr>
          <w:sz w:val="28"/>
          <w:szCs w:val="28"/>
        </w:rPr>
        <w:t>.</w:t>
      </w:r>
    </w:p>
    <w:p w:rsidR="00754532" w:rsidRPr="00D87DD8" w:rsidRDefault="00754532" w:rsidP="00D87DD8">
      <w:pPr>
        <w:numPr>
          <w:ilvl w:val="0"/>
          <w:numId w:val="18"/>
        </w:numPr>
        <w:shd w:val="clear" w:color="auto" w:fill="FFFFFF"/>
        <w:tabs>
          <w:tab w:val="left" w:pos="1315"/>
        </w:tabs>
        <w:suppressAutoHyphens w:val="0"/>
        <w:autoSpaceDE w:val="0"/>
        <w:autoSpaceDN w:val="0"/>
        <w:adjustRightInd w:val="0"/>
        <w:ind w:right="5" w:firstLine="864"/>
        <w:jc w:val="both"/>
        <w:rPr>
          <w:spacing w:val="-3"/>
          <w:sz w:val="28"/>
          <w:szCs w:val="28"/>
        </w:rPr>
      </w:pP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решении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об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отказе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включении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сведений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месте</w:t>
      </w:r>
      <w:r w:rsidRPr="00D87DD8">
        <w:rPr>
          <w:sz w:val="28"/>
          <w:szCs w:val="28"/>
        </w:rPr>
        <w:t xml:space="preserve"> (</w:t>
      </w:r>
      <w:r w:rsidRPr="00D87DD8">
        <w:rPr>
          <w:rFonts w:cs="Times New Roman"/>
          <w:sz w:val="28"/>
          <w:szCs w:val="28"/>
        </w:rPr>
        <w:t>площадке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коммунальных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отходов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Реестр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обязательном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порядке указывается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основание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такого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отказа</w:t>
      </w:r>
      <w:r w:rsidRPr="00D87DD8">
        <w:rPr>
          <w:sz w:val="28"/>
          <w:szCs w:val="28"/>
        </w:rPr>
        <w:t>.</w:t>
      </w:r>
    </w:p>
    <w:p w:rsidR="00754532" w:rsidRPr="00D87DD8" w:rsidRDefault="00754532" w:rsidP="00D87DD8">
      <w:pPr>
        <w:numPr>
          <w:ilvl w:val="0"/>
          <w:numId w:val="18"/>
        </w:numPr>
        <w:shd w:val="clear" w:color="auto" w:fill="FFFFFF"/>
        <w:tabs>
          <w:tab w:val="left" w:pos="1315"/>
        </w:tabs>
        <w:suppressAutoHyphens w:val="0"/>
        <w:autoSpaceDE w:val="0"/>
        <w:autoSpaceDN w:val="0"/>
        <w:adjustRightInd w:val="0"/>
        <w:ind w:right="5" w:firstLine="864"/>
        <w:jc w:val="both"/>
        <w:rPr>
          <w:spacing w:val="-3"/>
          <w:sz w:val="28"/>
          <w:szCs w:val="28"/>
        </w:rPr>
      </w:pPr>
      <w:r w:rsidRPr="00D87DD8">
        <w:rPr>
          <w:rFonts w:cs="Times New Roman"/>
          <w:sz w:val="28"/>
          <w:szCs w:val="28"/>
        </w:rPr>
        <w:t>Комиссия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уведомляет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Заявителя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принятом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Комиссией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решении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 течение</w:t>
      </w:r>
      <w:r w:rsidRPr="00D87DD8">
        <w:rPr>
          <w:sz w:val="28"/>
          <w:szCs w:val="28"/>
        </w:rPr>
        <w:t xml:space="preserve"> 3 </w:t>
      </w:r>
      <w:r w:rsidRPr="00D87DD8">
        <w:rPr>
          <w:rFonts w:cs="Times New Roman"/>
          <w:sz w:val="28"/>
          <w:szCs w:val="28"/>
        </w:rPr>
        <w:t>рабочих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дней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дня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его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принятия</w:t>
      </w:r>
      <w:r w:rsidRPr="00D87DD8">
        <w:rPr>
          <w:sz w:val="28"/>
          <w:szCs w:val="28"/>
        </w:rPr>
        <w:t>.</w:t>
      </w:r>
    </w:p>
    <w:p w:rsidR="00754532" w:rsidRPr="00D87DD8" w:rsidRDefault="00754532" w:rsidP="00D87DD8">
      <w:pPr>
        <w:numPr>
          <w:ilvl w:val="0"/>
          <w:numId w:val="18"/>
        </w:numPr>
        <w:shd w:val="clear" w:color="auto" w:fill="FFFFFF"/>
        <w:tabs>
          <w:tab w:val="left" w:pos="1315"/>
        </w:tabs>
        <w:suppressAutoHyphens w:val="0"/>
        <w:autoSpaceDE w:val="0"/>
        <w:autoSpaceDN w:val="0"/>
        <w:adjustRightInd w:val="0"/>
        <w:ind w:firstLine="864"/>
        <w:jc w:val="both"/>
        <w:rPr>
          <w:spacing w:val="-3"/>
          <w:sz w:val="28"/>
          <w:szCs w:val="28"/>
        </w:rPr>
      </w:pPr>
      <w:r w:rsidRPr="00D87DD8">
        <w:rPr>
          <w:rFonts w:cs="Times New Roman"/>
          <w:sz w:val="28"/>
          <w:szCs w:val="28"/>
        </w:rPr>
        <w:t>После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устранения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основания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отказа</w:t>
      </w:r>
      <w:r w:rsidRPr="00D87DD8">
        <w:rPr>
          <w:sz w:val="28"/>
          <w:szCs w:val="28"/>
        </w:rPr>
        <w:t xml:space="preserve">, </w:t>
      </w:r>
      <w:r w:rsidRPr="00D87DD8">
        <w:rPr>
          <w:rFonts w:cs="Times New Roman"/>
          <w:sz w:val="28"/>
          <w:szCs w:val="28"/>
        </w:rPr>
        <w:t>но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не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позднее</w:t>
      </w:r>
      <w:r w:rsidRPr="00D87DD8">
        <w:rPr>
          <w:sz w:val="28"/>
          <w:szCs w:val="28"/>
        </w:rPr>
        <w:t xml:space="preserve"> 30 </w:t>
      </w:r>
      <w:r w:rsidRPr="00D87DD8">
        <w:rPr>
          <w:rFonts w:cs="Times New Roman"/>
          <w:sz w:val="28"/>
          <w:szCs w:val="28"/>
        </w:rPr>
        <w:t>дней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дня получения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решения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об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отказе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включении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сведений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месте</w:t>
      </w:r>
      <w:r w:rsidRPr="00D87DD8">
        <w:rPr>
          <w:sz w:val="28"/>
          <w:szCs w:val="28"/>
        </w:rPr>
        <w:t xml:space="preserve"> (</w:t>
      </w:r>
      <w:r w:rsidRPr="00D87DD8">
        <w:rPr>
          <w:rFonts w:cs="Times New Roman"/>
          <w:sz w:val="28"/>
          <w:szCs w:val="28"/>
        </w:rPr>
        <w:t>площадке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коммунальных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отходов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Реестр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Заявитель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вправе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повторно обратиться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Комиссию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заявкой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включении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сведений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месте</w:t>
      </w:r>
      <w:r w:rsidRPr="00D87DD8">
        <w:rPr>
          <w:sz w:val="28"/>
          <w:szCs w:val="28"/>
        </w:rPr>
        <w:t xml:space="preserve"> (</w:t>
      </w:r>
      <w:r w:rsidRPr="00D87DD8">
        <w:rPr>
          <w:rFonts w:cs="Times New Roman"/>
          <w:sz w:val="28"/>
          <w:szCs w:val="28"/>
        </w:rPr>
        <w:t>площадке</w:t>
      </w:r>
      <w:r w:rsidRPr="00D87DD8">
        <w:rPr>
          <w:sz w:val="28"/>
          <w:szCs w:val="28"/>
        </w:rPr>
        <w:t xml:space="preserve">) </w:t>
      </w:r>
      <w:r w:rsidRPr="00D87DD8">
        <w:rPr>
          <w:rFonts w:cs="Times New Roman"/>
          <w:sz w:val="28"/>
          <w:szCs w:val="28"/>
        </w:rPr>
        <w:t>накопления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твердых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коммунальных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отходов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Реестр</w:t>
      </w:r>
      <w:r w:rsidRPr="00D87DD8">
        <w:rPr>
          <w:sz w:val="28"/>
          <w:szCs w:val="28"/>
        </w:rPr>
        <w:t xml:space="preserve">. </w:t>
      </w:r>
      <w:r w:rsidRPr="00D87DD8">
        <w:rPr>
          <w:rFonts w:cs="Times New Roman"/>
          <w:sz w:val="28"/>
          <w:szCs w:val="28"/>
        </w:rPr>
        <w:t>Заявка</w:t>
      </w:r>
      <w:r w:rsidRPr="00D87DD8">
        <w:rPr>
          <w:sz w:val="28"/>
          <w:szCs w:val="28"/>
        </w:rPr>
        <w:t xml:space="preserve">, </w:t>
      </w:r>
      <w:r w:rsidRPr="00D87DD8">
        <w:rPr>
          <w:rFonts w:cs="Times New Roman"/>
          <w:sz w:val="28"/>
          <w:szCs w:val="28"/>
        </w:rPr>
        <w:t>поступившая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 Комиссию</w:t>
      </w:r>
      <w:r w:rsidRPr="00D87DD8">
        <w:rPr>
          <w:sz w:val="28"/>
          <w:szCs w:val="28"/>
        </w:rPr>
        <w:t xml:space="preserve">, </w:t>
      </w:r>
      <w:r w:rsidRPr="00D87DD8">
        <w:rPr>
          <w:rFonts w:cs="Times New Roman"/>
          <w:sz w:val="28"/>
          <w:szCs w:val="28"/>
        </w:rPr>
        <w:t>повторно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рассматривается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ей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в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соответствии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с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настоящим</w:t>
      </w:r>
      <w:r w:rsidRPr="00D87DD8">
        <w:rPr>
          <w:sz w:val="28"/>
          <w:szCs w:val="28"/>
        </w:rPr>
        <w:t xml:space="preserve"> </w:t>
      </w:r>
      <w:r w:rsidRPr="00D87DD8">
        <w:rPr>
          <w:rFonts w:cs="Times New Roman"/>
          <w:sz w:val="28"/>
          <w:szCs w:val="28"/>
        </w:rPr>
        <w:t>Порядком</w:t>
      </w:r>
      <w:r w:rsidRPr="00D87DD8">
        <w:rPr>
          <w:sz w:val="28"/>
          <w:szCs w:val="28"/>
        </w:rPr>
        <w:t>.</w:t>
      </w:r>
    </w:p>
    <w:p w:rsidR="00754532" w:rsidRDefault="00754532" w:rsidP="00754532">
      <w:pPr>
        <w:numPr>
          <w:ilvl w:val="0"/>
          <w:numId w:val="18"/>
        </w:numPr>
        <w:shd w:val="clear" w:color="auto" w:fill="FFFFFF"/>
        <w:tabs>
          <w:tab w:val="left" w:pos="1315"/>
        </w:tabs>
        <w:suppressAutoHyphens w:val="0"/>
        <w:autoSpaceDE w:val="0"/>
        <w:autoSpaceDN w:val="0"/>
        <w:adjustRightInd w:val="0"/>
        <w:spacing w:line="274" w:lineRule="exact"/>
        <w:ind w:right="5" w:firstLine="864"/>
        <w:jc w:val="both"/>
        <w:sectPr w:rsidR="00754532" w:rsidSect="009F44F8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93724F">
        <w:rPr>
          <w:rFonts w:cs="Times New Roman"/>
          <w:sz w:val="28"/>
          <w:szCs w:val="28"/>
        </w:rPr>
        <w:t>Заявитель</w:t>
      </w:r>
      <w:r w:rsidRPr="0093724F">
        <w:rPr>
          <w:sz w:val="28"/>
          <w:szCs w:val="28"/>
        </w:rPr>
        <w:t xml:space="preserve"> </w:t>
      </w:r>
      <w:r w:rsidRPr="0093724F">
        <w:rPr>
          <w:rFonts w:cs="Times New Roman"/>
          <w:sz w:val="28"/>
          <w:szCs w:val="28"/>
        </w:rPr>
        <w:t>обязан</w:t>
      </w:r>
      <w:r w:rsidRPr="0093724F">
        <w:rPr>
          <w:sz w:val="28"/>
          <w:szCs w:val="28"/>
        </w:rPr>
        <w:t xml:space="preserve"> </w:t>
      </w:r>
      <w:r w:rsidRPr="0093724F">
        <w:rPr>
          <w:rFonts w:cs="Times New Roman"/>
          <w:sz w:val="28"/>
          <w:szCs w:val="28"/>
        </w:rPr>
        <w:t>сообщать</w:t>
      </w:r>
      <w:r w:rsidRPr="0093724F">
        <w:rPr>
          <w:sz w:val="28"/>
          <w:szCs w:val="28"/>
        </w:rPr>
        <w:t xml:space="preserve"> </w:t>
      </w:r>
      <w:r w:rsidRPr="0093724F">
        <w:rPr>
          <w:rFonts w:cs="Times New Roman"/>
          <w:sz w:val="28"/>
          <w:szCs w:val="28"/>
        </w:rPr>
        <w:t>в</w:t>
      </w:r>
      <w:r w:rsidRPr="0093724F">
        <w:rPr>
          <w:sz w:val="28"/>
          <w:szCs w:val="28"/>
        </w:rPr>
        <w:t xml:space="preserve"> </w:t>
      </w:r>
      <w:r w:rsidR="00E4657B" w:rsidRPr="0093724F">
        <w:rPr>
          <w:rFonts w:cs="Times New Roman"/>
          <w:sz w:val="28"/>
          <w:szCs w:val="28"/>
        </w:rPr>
        <w:t>Учреждение</w:t>
      </w:r>
      <w:r w:rsidRPr="0093724F">
        <w:rPr>
          <w:sz w:val="28"/>
          <w:szCs w:val="28"/>
        </w:rPr>
        <w:t xml:space="preserve"> </w:t>
      </w:r>
      <w:r w:rsidRPr="0093724F">
        <w:rPr>
          <w:rFonts w:cs="Times New Roman"/>
          <w:sz w:val="28"/>
          <w:szCs w:val="28"/>
        </w:rPr>
        <w:t>о</w:t>
      </w:r>
      <w:r w:rsidRPr="0093724F">
        <w:rPr>
          <w:sz w:val="28"/>
          <w:szCs w:val="28"/>
        </w:rPr>
        <w:t xml:space="preserve"> </w:t>
      </w:r>
      <w:r w:rsidRPr="0093724F">
        <w:rPr>
          <w:rFonts w:cs="Times New Roman"/>
          <w:sz w:val="28"/>
          <w:szCs w:val="28"/>
        </w:rPr>
        <w:t>любых</w:t>
      </w:r>
      <w:r w:rsidRPr="0093724F">
        <w:rPr>
          <w:sz w:val="28"/>
          <w:szCs w:val="28"/>
        </w:rPr>
        <w:t xml:space="preserve"> </w:t>
      </w:r>
      <w:r w:rsidRPr="0093724F">
        <w:rPr>
          <w:rFonts w:cs="Times New Roman"/>
          <w:sz w:val="28"/>
          <w:szCs w:val="28"/>
        </w:rPr>
        <w:t>изменениях сведений</w:t>
      </w:r>
      <w:r w:rsidRPr="0093724F">
        <w:rPr>
          <w:sz w:val="28"/>
          <w:szCs w:val="28"/>
        </w:rPr>
        <w:t xml:space="preserve">, </w:t>
      </w:r>
      <w:r w:rsidRPr="0093724F">
        <w:rPr>
          <w:rFonts w:cs="Times New Roman"/>
          <w:sz w:val="28"/>
          <w:szCs w:val="28"/>
        </w:rPr>
        <w:t>содержащихся</w:t>
      </w:r>
      <w:r w:rsidRPr="0093724F">
        <w:rPr>
          <w:sz w:val="28"/>
          <w:szCs w:val="28"/>
        </w:rPr>
        <w:t xml:space="preserve"> </w:t>
      </w:r>
      <w:r w:rsidRPr="0093724F">
        <w:rPr>
          <w:rFonts w:cs="Times New Roman"/>
          <w:sz w:val="28"/>
          <w:szCs w:val="28"/>
        </w:rPr>
        <w:t>в</w:t>
      </w:r>
      <w:r w:rsidRPr="0093724F">
        <w:rPr>
          <w:sz w:val="28"/>
          <w:szCs w:val="28"/>
        </w:rPr>
        <w:t xml:space="preserve"> </w:t>
      </w:r>
      <w:r w:rsidRPr="0093724F">
        <w:rPr>
          <w:rFonts w:cs="Times New Roman"/>
          <w:sz w:val="28"/>
          <w:szCs w:val="28"/>
        </w:rPr>
        <w:t>Реестре</w:t>
      </w:r>
      <w:r w:rsidRPr="0093724F">
        <w:rPr>
          <w:sz w:val="28"/>
          <w:szCs w:val="28"/>
        </w:rPr>
        <w:t xml:space="preserve">, </w:t>
      </w:r>
      <w:r w:rsidRPr="0093724F">
        <w:rPr>
          <w:rFonts w:cs="Times New Roman"/>
          <w:sz w:val="28"/>
          <w:szCs w:val="28"/>
        </w:rPr>
        <w:t>в</w:t>
      </w:r>
      <w:r w:rsidRPr="0093724F">
        <w:rPr>
          <w:sz w:val="28"/>
          <w:szCs w:val="28"/>
        </w:rPr>
        <w:t xml:space="preserve"> </w:t>
      </w:r>
      <w:r w:rsidRPr="0093724F">
        <w:rPr>
          <w:rFonts w:cs="Times New Roman"/>
          <w:sz w:val="28"/>
          <w:szCs w:val="28"/>
        </w:rPr>
        <w:t>срок</w:t>
      </w:r>
      <w:r w:rsidRPr="0093724F">
        <w:rPr>
          <w:sz w:val="28"/>
          <w:szCs w:val="28"/>
        </w:rPr>
        <w:t xml:space="preserve"> </w:t>
      </w:r>
      <w:r w:rsidRPr="0093724F">
        <w:rPr>
          <w:rFonts w:cs="Times New Roman"/>
          <w:sz w:val="28"/>
          <w:szCs w:val="28"/>
        </w:rPr>
        <w:t>не</w:t>
      </w:r>
      <w:r w:rsidRPr="0093724F">
        <w:rPr>
          <w:sz w:val="28"/>
          <w:szCs w:val="28"/>
        </w:rPr>
        <w:t xml:space="preserve"> </w:t>
      </w:r>
      <w:r w:rsidRPr="0093724F">
        <w:rPr>
          <w:rFonts w:cs="Times New Roman"/>
          <w:sz w:val="28"/>
          <w:szCs w:val="28"/>
        </w:rPr>
        <w:t>позднее</w:t>
      </w:r>
      <w:r w:rsidRPr="0093724F">
        <w:rPr>
          <w:sz w:val="28"/>
          <w:szCs w:val="28"/>
        </w:rPr>
        <w:t xml:space="preserve"> 5 </w:t>
      </w:r>
      <w:r w:rsidRPr="0093724F">
        <w:rPr>
          <w:rFonts w:cs="Times New Roman"/>
          <w:sz w:val="28"/>
          <w:szCs w:val="28"/>
        </w:rPr>
        <w:t>рабочих</w:t>
      </w:r>
      <w:r w:rsidRPr="0093724F">
        <w:rPr>
          <w:sz w:val="28"/>
          <w:szCs w:val="28"/>
        </w:rPr>
        <w:t xml:space="preserve"> </w:t>
      </w:r>
      <w:r w:rsidRPr="0093724F">
        <w:rPr>
          <w:rFonts w:cs="Times New Roman"/>
          <w:sz w:val="28"/>
          <w:szCs w:val="28"/>
        </w:rPr>
        <w:t>дней</w:t>
      </w:r>
      <w:r w:rsidRPr="0093724F">
        <w:rPr>
          <w:sz w:val="28"/>
          <w:szCs w:val="28"/>
        </w:rPr>
        <w:t xml:space="preserve"> </w:t>
      </w:r>
      <w:r w:rsidRPr="0093724F">
        <w:rPr>
          <w:rFonts w:cs="Times New Roman"/>
          <w:sz w:val="28"/>
          <w:szCs w:val="28"/>
        </w:rPr>
        <w:t>со</w:t>
      </w:r>
      <w:r w:rsidRPr="0093724F">
        <w:rPr>
          <w:sz w:val="28"/>
          <w:szCs w:val="28"/>
        </w:rPr>
        <w:t xml:space="preserve"> </w:t>
      </w:r>
      <w:r w:rsidRPr="0093724F">
        <w:rPr>
          <w:rFonts w:cs="Times New Roman"/>
          <w:sz w:val="28"/>
          <w:szCs w:val="28"/>
        </w:rPr>
        <w:t>дня наступления</w:t>
      </w:r>
      <w:r w:rsidRPr="0093724F">
        <w:rPr>
          <w:sz w:val="28"/>
          <w:szCs w:val="28"/>
        </w:rPr>
        <w:t xml:space="preserve"> </w:t>
      </w:r>
      <w:r w:rsidRPr="0093724F">
        <w:rPr>
          <w:rFonts w:cs="Times New Roman"/>
          <w:sz w:val="28"/>
          <w:szCs w:val="28"/>
        </w:rPr>
        <w:t>таких</w:t>
      </w:r>
      <w:r w:rsidRPr="0093724F">
        <w:rPr>
          <w:sz w:val="28"/>
          <w:szCs w:val="28"/>
        </w:rPr>
        <w:t xml:space="preserve"> </w:t>
      </w:r>
      <w:r w:rsidRPr="0093724F">
        <w:rPr>
          <w:rFonts w:cs="Times New Roman"/>
          <w:sz w:val="28"/>
          <w:szCs w:val="28"/>
        </w:rPr>
        <w:t>изменений</w:t>
      </w:r>
      <w:r w:rsidRPr="0093724F">
        <w:rPr>
          <w:sz w:val="28"/>
          <w:szCs w:val="28"/>
        </w:rPr>
        <w:t xml:space="preserve"> </w:t>
      </w:r>
      <w:r w:rsidRPr="0093724F">
        <w:rPr>
          <w:rFonts w:cs="Times New Roman"/>
          <w:sz w:val="28"/>
          <w:szCs w:val="28"/>
        </w:rPr>
        <w:t>путем</w:t>
      </w:r>
      <w:r w:rsidRPr="0093724F">
        <w:rPr>
          <w:sz w:val="28"/>
          <w:szCs w:val="28"/>
        </w:rPr>
        <w:t xml:space="preserve"> </w:t>
      </w:r>
      <w:r w:rsidRPr="0093724F">
        <w:rPr>
          <w:rFonts w:cs="Times New Roman"/>
          <w:sz w:val="28"/>
          <w:szCs w:val="28"/>
        </w:rPr>
        <w:t>направления</w:t>
      </w:r>
      <w:r w:rsidRPr="0093724F">
        <w:rPr>
          <w:sz w:val="28"/>
          <w:szCs w:val="28"/>
        </w:rPr>
        <w:t xml:space="preserve"> </w:t>
      </w:r>
      <w:r w:rsidRPr="0093724F">
        <w:rPr>
          <w:rFonts w:cs="Times New Roman"/>
          <w:sz w:val="28"/>
          <w:szCs w:val="28"/>
        </w:rPr>
        <w:t>соответствующего</w:t>
      </w:r>
      <w:r w:rsidRPr="0093724F">
        <w:rPr>
          <w:sz w:val="28"/>
          <w:szCs w:val="28"/>
        </w:rPr>
        <w:t xml:space="preserve"> </w:t>
      </w:r>
      <w:r w:rsidRPr="0093724F">
        <w:rPr>
          <w:rFonts w:cs="Times New Roman"/>
          <w:sz w:val="28"/>
          <w:szCs w:val="28"/>
        </w:rPr>
        <w:t>из</w:t>
      </w:r>
      <w:r w:rsidR="0093724F">
        <w:rPr>
          <w:rFonts w:cs="Times New Roman"/>
          <w:sz w:val="28"/>
          <w:szCs w:val="28"/>
        </w:rPr>
        <w:t xml:space="preserve">вещения </w:t>
      </w:r>
      <w:r w:rsidRPr="0093724F">
        <w:rPr>
          <w:rFonts w:cs="Times New Roman"/>
          <w:sz w:val="28"/>
          <w:szCs w:val="28"/>
        </w:rPr>
        <w:t>на</w:t>
      </w:r>
      <w:r w:rsidRPr="0093724F">
        <w:rPr>
          <w:sz w:val="28"/>
          <w:szCs w:val="28"/>
        </w:rPr>
        <w:t xml:space="preserve"> </w:t>
      </w:r>
      <w:r w:rsidRPr="0093724F">
        <w:rPr>
          <w:rFonts w:cs="Times New Roman"/>
          <w:sz w:val="28"/>
          <w:szCs w:val="28"/>
        </w:rPr>
        <w:t>бумажном</w:t>
      </w:r>
      <w:r w:rsidRPr="0093724F">
        <w:rPr>
          <w:sz w:val="28"/>
          <w:szCs w:val="28"/>
        </w:rPr>
        <w:t xml:space="preserve"> </w:t>
      </w:r>
      <w:r w:rsidRPr="0093724F">
        <w:rPr>
          <w:rFonts w:cs="Times New Roman"/>
          <w:sz w:val="28"/>
          <w:szCs w:val="28"/>
        </w:rPr>
        <w:t>носителе</w:t>
      </w:r>
      <w:r w:rsidRPr="0093724F">
        <w:rPr>
          <w:sz w:val="28"/>
          <w:szCs w:val="28"/>
        </w:rPr>
        <w:t>.</w:t>
      </w:r>
      <w:r w:rsidR="00A0094F" w:rsidRPr="0093724F">
        <w:rPr>
          <w:sz w:val="28"/>
          <w:szCs w:val="28"/>
        </w:rPr>
        <w:t xml:space="preserve"> </w:t>
      </w:r>
      <w:r w:rsidR="006922CB" w:rsidRPr="0093724F">
        <w:rPr>
          <w:rFonts w:cs="Times New Roman"/>
          <w:sz w:val="28"/>
          <w:szCs w:val="28"/>
        </w:rPr>
        <w:t xml:space="preserve">           </w:t>
      </w:r>
    </w:p>
    <w:p w:rsidR="00754532" w:rsidRPr="00E4657B" w:rsidRDefault="00E4657B" w:rsidP="006922CB">
      <w:pPr>
        <w:shd w:val="clear" w:color="auto" w:fill="FFFFFF"/>
        <w:spacing w:line="240" w:lineRule="exact"/>
        <w:ind w:right="101"/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</w:t>
      </w:r>
      <w:r w:rsidR="00754532" w:rsidRPr="00E4657B">
        <w:rPr>
          <w:rFonts w:cs="Times New Roman"/>
        </w:rPr>
        <w:t>Приложение</w:t>
      </w:r>
    </w:p>
    <w:p w:rsidR="00754532" w:rsidRPr="00E4657B" w:rsidRDefault="00754532" w:rsidP="006922CB">
      <w:pPr>
        <w:shd w:val="clear" w:color="auto" w:fill="FFFFFF"/>
        <w:spacing w:line="240" w:lineRule="exact"/>
        <w:ind w:right="101"/>
        <w:jc w:val="right"/>
        <w:rPr>
          <w:rFonts w:cs="Times New Roman"/>
        </w:rPr>
      </w:pPr>
      <w:r w:rsidRPr="00E4657B">
        <w:rPr>
          <w:rFonts w:cs="Times New Roman"/>
        </w:rPr>
        <w:t>к Порядку формирования и ведения</w:t>
      </w:r>
    </w:p>
    <w:p w:rsidR="00754532" w:rsidRPr="00E4657B" w:rsidRDefault="00754532" w:rsidP="006922CB">
      <w:pPr>
        <w:shd w:val="clear" w:color="auto" w:fill="FFFFFF"/>
        <w:spacing w:line="240" w:lineRule="exact"/>
        <w:ind w:right="101"/>
        <w:jc w:val="right"/>
        <w:rPr>
          <w:rFonts w:cs="Times New Roman"/>
        </w:rPr>
      </w:pPr>
      <w:r w:rsidRPr="00E4657B">
        <w:rPr>
          <w:rFonts w:cs="Times New Roman"/>
        </w:rPr>
        <w:t>реестра мест (площадок) накопления</w:t>
      </w:r>
    </w:p>
    <w:p w:rsidR="00754532" w:rsidRPr="00E4657B" w:rsidRDefault="00754532" w:rsidP="006922CB">
      <w:pPr>
        <w:shd w:val="clear" w:color="auto" w:fill="FFFFFF"/>
        <w:spacing w:line="240" w:lineRule="exact"/>
        <w:ind w:right="101"/>
        <w:jc w:val="right"/>
        <w:rPr>
          <w:rFonts w:cs="Times New Roman"/>
        </w:rPr>
      </w:pPr>
      <w:r w:rsidRPr="00E4657B">
        <w:rPr>
          <w:rFonts w:cs="Times New Roman"/>
        </w:rPr>
        <w:t>твердых коммунальных отходов на</w:t>
      </w:r>
    </w:p>
    <w:p w:rsidR="002154A3" w:rsidRDefault="00754532" w:rsidP="006922CB">
      <w:pPr>
        <w:shd w:val="clear" w:color="auto" w:fill="FFFFFF"/>
        <w:spacing w:line="240" w:lineRule="exact"/>
        <w:ind w:right="101"/>
        <w:jc w:val="right"/>
        <w:rPr>
          <w:rFonts w:cs="Times New Roman"/>
        </w:rPr>
      </w:pPr>
      <w:r w:rsidRPr="00E4657B">
        <w:rPr>
          <w:rFonts w:cs="Times New Roman"/>
        </w:rPr>
        <w:t xml:space="preserve">территории </w:t>
      </w:r>
      <w:r w:rsidR="00A0094F" w:rsidRPr="00E4657B">
        <w:rPr>
          <w:rFonts w:cs="Times New Roman"/>
        </w:rPr>
        <w:t>МО</w:t>
      </w:r>
      <w:r w:rsidR="008B250A">
        <w:rPr>
          <w:rFonts w:cs="Times New Roman"/>
        </w:rPr>
        <w:t xml:space="preserve"> Второвское </w:t>
      </w:r>
      <w:r w:rsidR="00A0094F" w:rsidRPr="00E4657B">
        <w:rPr>
          <w:rFonts w:cs="Times New Roman"/>
        </w:rPr>
        <w:t xml:space="preserve"> </w:t>
      </w:r>
    </w:p>
    <w:p w:rsidR="00754532" w:rsidRDefault="008B250A" w:rsidP="006922CB">
      <w:pPr>
        <w:shd w:val="clear" w:color="auto" w:fill="FFFFFF"/>
        <w:spacing w:line="240" w:lineRule="exact"/>
        <w:ind w:right="101"/>
        <w:jc w:val="right"/>
      </w:pPr>
      <w:r>
        <w:rPr>
          <w:rFonts w:cs="Times New Roman"/>
        </w:rPr>
        <w:t xml:space="preserve"> Камешковского </w:t>
      </w:r>
      <w:r w:rsidR="002154A3">
        <w:rPr>
          <w:rFonts w:cs="Times New Roman"/>
        </w:rPr>
        <w:t>района</w:t>
      </w:r>
    </w:p>
    <w:p w:rsidR="00754532" w:rsidRPr="00A0094F" w:rsidRDefault="00754532" w:rsidP="00754532">
      <w:pPr>
        <w:shd w:val="clear" w:color="auto" w:fill="FFFFFF"/>
        <w:spacing w:before="197" w:line="274" w:lineRule="exact"/>
        <w:ind w:left="4013" w:right="72"/>
        <w:jc w:val="both"/>
        <w:rPr>
          <w:sz w:val="28"/>
          <w:szCs w:val="28"/>
        </w:rPr>
      </w:pPr>
      <w:r w:rsidRPr="00A0094F">
        <w:rPr>
          <w:rFonts w:cs="Times New Roman"/>
          <w:sz w:val="28"/>
          <w:szCs w:val="28"/>
        </w:rPr>
        <w:t>В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комиссию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по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принятию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решения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о согласовании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или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отказе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в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согласовании создания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места</w:t>
      </w:r>
      <w:r w:rsidRPr="00A0094F">
        <w:rPr>
          <w:sz w:val="28"/>
          <w:szCs w:val="28"/>
        </w:rPr>
        <w:t xml:space="preserve"> (</w:t>
      </w:r>
      <w:r w:rsidRPr="00A0094F">
        <w:rPr>
          <w:rFonts w:cs="Times New Roman"/>
          <w:sz w:val="28"/>
          <w:szCs w:val="28"/>
        </w:rPr>
        <w:t>площадки</w:t>
      </w:r>
      <w:r w:rsidRPr="00A0094F">
        <w:rPr>
          <w:sz w:val="28"/>
          <w:szCs w:val="28"/>
        </w:rPr>
        <w:t xml:space="preserve">) </w:t>
      </w:r>
      <w:r w:rsidRPr="00A0094F">
        <w:rPr>
          <w:rFonts w:cs="Times New Roman"/>
          <w:sz w:val="28"/>
          <w:szCs w:val="28"/>
        </w:rPr>
        <w:t>накопления твердых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коммунальных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отходов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на территории</w:t>
      </w:r>
      <w:r w:rsidRPr="00A0094F">
        <w:rPr>
          <w:sz w:val="28"/>
          <w:szCs w:val="28"/>
        </w:rPr>
        <w:t xml:space="preserve"> </w:t>
      </w:r>
      <w:r w:rsidR="00A0094F" w:rsidRPr="00A0094F">
        <w:rPr>
          <w:sz w:val="28"/>
          <w:szCs w:val="28"/>
        </w:rPr>
        <w:t xml:space="preserve">МО </w:t>
      </w:r>
      <w:r w:rsidR="008B250A">
        <w:rPr>
          <w:sz w:val="28"/>
          <w:szCs w:val="28"/>
        </w:rPr>
        <w:t xml:space="preserve"> Второвское Камешковского </w:t>
      </w:r>
      <w:r w:rsidR="002154A3">
        <w:rPr>
          <w:sz w:val="28"/>
          <w:szCs w:val="28"/>
        </w:rPr>
        <w:t>района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и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включения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их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в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реестр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 xml:space="preserve">мест </w:t>
      </w:r>
      <w:r w:rsidRPr="00A0094F">
        <w:rPr>
          <w:sz w:val="28"/>
          <w:szCs w:val="28"/>
        </w:rPr>
        <w:t>(</w:t>
      </w:r>
      <w:r w:rsidRPr="00A0094F">
        <w:rPr>
          <w:rFonts w:cs="Times New Roman"/>
          <w:sz w:val="28"/>
          <w:szCs w:val="28"/>
        </w:rPr>
        <w:t>площадок</w:t>
      </w:r>
      <w:r w:rsidRPr="00A0094F">
        <w:rPr>
          <w:sz w:val="28"/>
          <w:szCs w:val="28"/>
        </w:rPr>
        <w:t xml:space="preserve">) </w:t>
      </w:r>
      <w:r w:rsidRPr="00A0094F">
        <w:rPr>
          <w:rFonts w:cs="Times New Roman"/>
          <w:sz w:val="28"/>
          <w:szCs w:val="28"/>
        </w:rPr>
        <w:t>накопления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твердых коммунальных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отходов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>на</w:t>
      </w:r>
      <w:r w:rsidRPr="00A0094F">
        <w:rPr>
          <w:sz w:val="28"/>
          <w:szCs w:val="28"/>
        </w:rPr>
        <w:t xml:space="preserve"> </w:t>
      </w:r>
      <w:r w:rsidRPr="00A0094F">
        <w:rPr>
          <w:rFonts w:cs="Times New Roman"/>
          <w:sz w:val="28"/>
          <w:szCs w:val="28"/>
        </w:rPr>
        <w:t xml:space="preserve">территории </w:t>
      </w:r>
      <w:r w:rsidR="00A0094F" w:rsidRPr="00A0094F">
        <w:rPr>
          <w:rFonts w:cs="Times New Roman"/>
          <w:sz w:val="28"/>
          <w:szCs w:val="28"/>
        </w:rPr>
        <w:t xml:space="preserve">МО </w:t>
      </w:r>
      <w:r w:rsidR="008B250A">
        <w:rPr>
          <w:rFonts w:cs="Times New Roman"/>
          <w:sz w:val="28"/>
          <w:szCs w:val="28"/>
        </w:rPr>
        <w:t xml:space="preserve"> Второвское Камешковского </w:t>
      </w:r>
      <w:r w:rsidR="002154A3">
        <w:rPr>
          <w:rFonts w:cs="Times New Roman"/>
          <w:sz w:val="28"/>
          <w:szCs w:val="28"/>
        </w:rPr>
        <w:t>района</w:t>
      </w:r>
    </w:p>
    <w:p w:rsidR="00754532" w:rsidRDefault="00754532" w:rsidP="00754532">
      <w:pPr>
        <w:shd w:val="clear" w:color="auto" w:fill="FFFFFF"/>
        <w:tabs>
          <w:tab w:val="left" w:leader="underscore" w:pos="3600"/>
        </w:tabs>
        <w:spacing w:before="182"/>
        <w:ind w:left="24"/>
      </w:pPr>
      <w:r>
        <w:rPr>
          <w:rFonts w:cs="Times New Roman"/>
        </w:rPr>
        <w:t>Регистрационный</w:t>
      </w:r>
      <w:r>
        <w:t xml:space="preserve"> </w:t>
      </w:r>
      <w:r>
        <w:rPr>
          <w:rFonts w:cs="Times New Roman"/>
        </w:rPr>
        <w:t>№</w:t>
      </w:r>
      <w:r>
        <w:t xml:space="preserve"> </w:t>
      </w: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3672"/>
        </w:tabs>
        <w:ind w:left="24"/>
      </w:pPr>
      <w:r>
        <w:rPr>
          <w:rFonts w:cs="Times New Roman"/>
          <w:spacing w:val="-2"/>
        </w:rPr>
        <w:t>от</w:t>
      </w:r>
      <w:r>
        <w:rPr>
          <w:spacing w:val="-2"/>
        </w:rPr>
        <w:t xml:space="preserve"> </w:t>
      </w:r>
      <w:r>
        <w:tab/>
      </w:r>
    </w:p>
    <w:p w:rsidR="00754532" w:rsidRDefault="00754532" w:rsidP="00754532">
      <w:pPr>
        <w:shd w:val="clear" w:color="auto" w:fill="FFFFFF"/>
        <w:spacing w:before="490" w:line="346" w:lineRule="exact"/>
        <w:ind w:right="10"/>
        <w:jc w:val="center"/>
      </w:pPr>
      <w:r>
        <w:rPr>
          <w:rFonts w:cs="Times New Roman"/>
          <w:b/>
          <w:bCs/>
          <w:spacing w:val="-1"/>
          <w:sz w:val="30"/>
          <w:szCs w:val="30"/>
        </w:rPr>
        <w:t>ЗАЯВКА</w:t>
      </w:r>
    </w:p>
    <w:p w:rsidR="00754532" w:rsidRDefault="00754532" w:rsidP="00754532">
      <w:pPr>
        <w:shd w:val="clear" w:color="auto" w:fill="FFFFFF"/>
        <w:spacing w:line="346" w:lineRule="exact"/>
        <w:ind w:right="5"/>
        <w:jc w:val="center"/>
      </w:pPr>
      <w:r>
        <w:rPr>
          <w:rFonts w:cs="Times New Roman"/>
          <w:b/>
          <w:bCs/>
          <w:sz w:val="30"/>
          <w:szCs w:val="30"/>
        </w:rPr>
        <w:t>о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включении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сведений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о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месте</w:t>
      </w:r>
      <w:r>
        <w:rPr>
          <w:b/>
          <w:bCs/>
          <w:sz w:val="30"/>
          <w:szCs w:val="30"/>
        </w:rPr>
        <w:t xml:space="preserve"> (</w:t>
      </w:r>
      <w:r>
        <w:rPr>
          <w:rFonts w:cs="Times New Roman"/>
          <w:b/>
          <w:bCs/>
          <w:sz w:val="30"/>
          <w:szCs w:val="30"/>
        </w:rPr>
        <w:t>площадке</w:t>
      </w:r>
      <w:r>
        <w:rPr>
          <w:b/>
          <w:bCs/>
          <w:sz w:val="30"/>
          <w:szCs w:val="30"/>
        </w:rPr>
        <w:t xml:space="preserve">) </w:t>
      </w:r>
      <w:r>
        <w:rPr>
          <w:rFonts w:cs="Times New Roman"/>
          <w:b/>
          <w:bCs/>
          <w:sz w:val="30"/>
          <w:szCs w:val="30"/>
        </w:rPr>
        <w:t>накопления</w:t>
      </w:r>
    </w:p>
    <w:p w:rsidR="00754532" w:rsidRDefault="00754532" w:rsidP="00754532">
      <w:pPr>
        <w:shd w:val="clear" w:color="auto" w:fill="FFFFFF"/>
        <w:spacing w:line="346" w:lineRule="exact"/>
        <w:ind w:right="5"/>
        <w:jc w:val="center"/>
      </w:pPr>
      <w:r>
        <w:rPr>
          <w:rFonts w:cs="Times New Roman"/>
          <w:b/>
          <w:bCs/>
          <w:sz w:val="30"/>
          <w:szCs w:val="30"/>
        </w:rPr>
        <w:t>твердых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коммунальных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отходов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в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реестр</w:t>
      </w:r>
    </w:p>
    <w:p w:rsidR="00754532" w:rsidRDefault="00754532" w:rsidP="00754532">
      <w:pPr>
        <w:shd w:val="clear" w:color="auto" w:fill="FFFFFF"/>
        <w:spacing w:before="206" w:line="274" w:lineRule="exact"/>
        <w:ind w:left="518"/>
      </w:pPr>
      <w:r>
        <w:rPr>
          <w:rFonts w:cs="Times New Roman"/>
        </w:rPr>
        <w:t>Заявитель</w:t>
      </w:r>
      <w:r>
        <w:t xml:space="preserve"> (</w:t>
      </w:r>
      <w:r>
        <w:rPr>
          <w:rFonts w:cs="Times New Roman"/>
        </w:rPr>
        <w:t>данные</w:t>
      </w:r>
      <w:r>
        <w:t xml:space="preserve"> </w:t>
      </w:r>
      <w:r>
        <w:rPr>
          <w:rFonts w:cs="Times New Roman"/>
        </w:rPr>
        <w:t>о</w:t>
      </w:r>
      <w:r>
        <w:t xml:space="preserve"> </w:t>
      </w:r>
      <w:r>
        <w:rPr>
          <w:rFonts w:cs="Times New Roman"/>
        </w:rPr>
        <w:t>собственнике</w:t>
      </w:r>
      <w:r>
        <w:t xml:space="preserve"> </w:t>
      </w:r>
      <w:r>
        <w:rPr>
          <w:rFonts w:cs="Times New Roman"/>
        </w:rPr>
        <w:t>места</w:t>
      </w:r>
      <w:r>
        <w:t xml:space="preserve"> (</w:t>
      </w:r>
      <w:r>
        <w:rPr>
          <w:rFonts w:cs="Times New Roman"/>
        </w:rPr>
        <w:t>площадки</w:t>
      </w:r>
      <w:r>
        <w:t xml:space="preserve">) </w:t>
      </w:r>
      <w:r>
        <w:rPr>
          <w:rFonts w:cs="Times New Roman"/>
        </w:rPr>
        <w:t>накопления</w:t>
      </w:r>
      <w:r>
        <w:t xml:space="preserve"> </w:t>
      </w:r>
      <w:r>
        <w:rPr>
          <w:rFonts w:cs="Times New Roman"/>
        </w:rPr>
        <w:t>ТКО</w:t>
      </w:r>
      <w:r>
        <w:t>)</w:t>
      </w:r>
    </w:p>
    <w:p w:rsidR="00754532" w:rsidRDefault="00754532" w:rsidP="00754532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7598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spacing w:line="230" w:lineRule="exact"/>
        <w:ind w:firstLine="850"/>
        <w:jc w:val="both"/>
      </w:pPr>
      <w:r>
        <w:t>(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юридических</w:t>
      </w:r>
      <w:r>
        <w:t xml:space="preserve"> </w:t>
      </w:r>
      <w:r>
        <w:rPr>
          <w:rFonts w:cs="Times New Roman"/>
        </w:rPr>
        <w:t>лиц</w:t>
      </w:r>
      <w:r>
        <w:t xml:space="preserve"> </w:t>
      </w:r>
      <w:r>
        <w:rPr>
          <w:rFonts w:cs="Times New Roman"/>
        </w:rPr>
        <w:t>–</w:t>
      </w:r>
      <w:r>
        <w:t xml:space="preserve"> </w:t>
      </w:r>
      <w:r>
        <w:rPr>
          <w:rFonts w:cs="Times New Roman"/>
        </w:rPr>
        <w:t>полное</w:t>
      </w:r>
      <w:r>
        <w:t xml:space="preserve"> </w:t>
      </w:r>
      <w:r>
        <w:rPr>
          <w:rFonts w:cs="Times New Roman"/>
        </w:rPr>
        <w:t>наименование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основной</w:t>
      </w:r>
      <w:r>
        <w:t xml:space="preserve"> </w:t>
      </w:r>
      <w:r>
        <w:rPr>
          <w:rFonts w:cs="Times New Roman"/>
        </w:rPr>
        <w:t xml:space="preserve">государственный </w:t>
      </w:r>
      <w:r>
        <w:rPr>
          <w:rFonts w:cs="Times New Roman"/>
          <w:spacing w:val="-2"/>
        </w:rPr>
        <w:t>регистрационный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номер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записи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Едином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государственном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реестре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юридических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лиц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 xml:space="preserve">фактический </w:t>
      </w:r>
      <w:r>
        <w:rPr>
          <w:rFonts w:cs="Times New Roman"/>
        </w:rPr>
        <w:t>адрес</w:t>
      </w:r>
      <w:r>
        <w:t>)</w:t>
      </w:r>
    </w:p>
    <w:p w:rsidR="00754532" w:rsidRDefault="00754532" w:rsidP="00754532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spacing w:line="230" w:lineRule="exact"/>
        <w:ind w:firstLine="850"/>
        <w:jc w:val="both"/>
      </w:pPr>
      <w:r>
        <w:t>(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индивидуальных</w:t>
      </w:r>
      <w:r>
        <w:t xml:space="preserve"> </w:t>
      </w:r>
      <w:r>
        <w:rPr>
          <w:rFonts w:cs="Times New Roman"/>
        </w:rPr>
        <w:t>предпринимателей</w:t>
      </w:r>
      <w:r>
        <w:t xml:space="preserve"> </w:t>
      </w:r>
      <w:r>
        <w:rPr>
          <w:rFonts w:cs="Times New Roman"/>
        </w:rPr>
        <w:t>–</w:t>
      </w:r>
      <w:r>
        <w:t xml:space="preserve"> </w:t>
      </w:r>
      <w:r>
        <w:rPr>
          <w:rFonts w:cs="Times New Roman"/>
        </w:rPr>
        <w:t>фамилия</w:t>
      </w:r>
      <w:r>
        <w:t xml:space="preserve">, </w:t>
      </w:r>
      <w:r>
        <w:rPr>
          <w:rFonts w:cs="Times New Roman"/>
        </w:rPr>
        <w:t>имя</w:t>
      </w:r>
      <w:r>
        <w:t xml:space="preserve">, </w:t>
      </w:r>
      <w:r>
        <w:rPr>
          <w:rFonts w:cs="Times New Roman"/>
        </w:rPr>
        <w:t>отчество</w:t>
      </w:r>
      <w:r>
        <w:t xml:space="preserve"> (</w:t>
      </w:r>
      <w:r>
        <w:rPr>
          <w:rFonts w:cs="Times New Roman"/>
        </w:rPr>
        <w:t>при</w:t>
      </w:r>
      <w:r>
        <w:t xml:space="preserve"> </w:t>
      </w:r>
      <w:r>
        <w:rPr>
          <w:rFonts w:cs="Times New Roman"/>
        </w:rPr>
        <w:t>наличии</w:t>
      </w:r>
      <w:r>
        <w:t xml:space="preserve">), </w:t>
      </w:r>
      <w:r>
        <w:rPr>
          <w:rFonts w:cs="Times New Roman"/>
        </w:rPr>
        <w:t>основной</w:t>
      </w:r>
      <w:r>
        <w:t xml:space="preserve"> </w:t>
      </w:r>
      <w:r>
        <w:rPr>
          <w:rFonts w:cs="Times New Roman"/>
        </w:rPr>
        <w:t>государственный</w:t>
      </w:r>
      <w:r>
        <w:t xml:space="preserve"> </w:t>
      </w:r>
      <w:r>
        <w:rPr>
          <w:rFonts w:cs="Times New Roman"/>
        </w:rPr>
        <w:t>регистрационный</w:t>
      </w:r>
      <w:r>
        <w:t xml:space="preserve"> </w:t>
      </w:r>
      <w:r>
        <w:rPr>
          <w:rFonts w:cs="Times New Roman"/>
        </w:rPr>
        <w:t>номер</w:t>
      </w:r>
      <w:r>
        <w:t xml:space="preserve"> </w:t>
      </w:r>
      <w:r>
        <w:rPr>
          <w:rFonts w:cs="Times New Roman"/>
        </w:rPr>
        <w:t>записи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Едином</w:t>
      </w:r>
      <w:r>
        <w:t xml:space="preserve"> </w:t>
      </w:r>
      <w:r>
        <w:rPr>
          <w:rFonts w:cs="Times New Roman"/>
        </w:rPr>
        <w:t>государственном</w:t>
      </w:r>
      <w:r>
        <w:t xml:space="preserve"> </w:t>
      </w:r>
      <w:r>
        <w:rPr>
          <w:rFonts w:cs="Times New Roman"/>
        </w:rPr>
        <w:t>реестре индивидуальных</w:t>
      </w:r>
      <w:r>
        <w:t xml:space="preserve"> </w:t>
      </w:r>
      <w:r>
        <w:rPr>
          <w:rFonts w:cs="Times New Roman"/>
        </w:rPr>
        <w:t>предпринимателей</w:t>
      </w:r>
      <w:r>
        <w:t xml:space="preserve">, </w:t>
      </w:r>
      <w:r>
        <w:rPr>
          <w:rFonts w:cs="Times New Roman"/>
        </w:rPr>
        <w:t>адрес</w:t>
      </w:r>
      <w:r>
        <w:t xml:space="preserve"> </w:t>
      </w:r>
      <w:r>
        <w:rPr>
          <w:rFonts w:cs="Times New Roman"/>
        </w:rPr>
        <w:t>регистрации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месту</w:t>
      </w:r>
      <w:r>
        <w:t xml:space="preserve"> </w:t>
      </w:r>
      <w:r>
        <w:rPr>
          <w:rFonts w:cs="Times New Roman"/>
        </w:rPr>
        <w:t>жительства</w:t>
      </w:r>
      <w:r>
        <w:t>)</w:t>
      </w:r>
    </w:p>
    <w:p w:rsidR="00754532" w:rsidRDefault="00754532" w:rsidP="00754532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spacing w:line="230" w:lineRule="exact"/>
        <w:ind w:firstLine="850"/>
        <w:jc w:val="both"/>
      </w:pPr>
      <w:r>
        <w:t>(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физических</w:t>
      </w:r>
      <w:r>
        <w:t xml:space="preserve"> </w:t>
      </w:r>
      <w:r>
        <w:rPr>
          <w:rFonts w:cs="Times New Roman"/>
        </w:rPr>
        <w:t>лиц</w:t>
      </w:r>
      <w:r>
        <w:t xml:space="preserve"> </w:t>
      </w:r>
      <w:r>
        <w:rPr>
          <w:rFonts w:cs="Times New Roman"/>
        </w:rPr>
        <w:t>–</w:t>
      </w:r>
      <w:r>
        <w:t xml:space="preserve"> </w:t>
      </w:r>
      <w:r>
        <w:rPr>
          <w:rFonts w:cs="Times New Roman"/>
        </w:rPr>
        <w:t>фамилия</w:t>
      </w:r>
      <w:r>
        <w:t xml:space="preserve">, </w:t>
      </w:r>
      <w:r>
        <w:rPr>
          <w:rFonts w:cs="Times New Roman"/>
        </w:rPr>
        <w:t>имя</w:t>
      </w:r>
      <w:r>
        <w:t xml:space="preserve">, </w:t>
      </w:r>
      <w:r>
        <w:rPr>
          <w:rFonts w:cs="Times New Roman"/>
        </w:rPr>
        <w:t>отчество</w:t>
      </w:r>
      <w:r>
        <w:t xml:space="preserve"> (</w:t>
      </w:r>
      <w:r>
        <w:rPr>
          <w:rFonts w:cs="Times New Roman"/>
        </w:rPr>
        <w:t>при</w:t>
      </w:r>
      <w:r>
        <w:t xml:space="preserve"> </w:t>
      </w:r>
      <w:r>
        <w:rPr>
          <w:rFonts w:cs="Times New Roman"/>
        </w:rPr>
        <w:t>наличии</w:t>
      </w:r>
      <w:r>
        <w:t xml:space="preserve">), </w:t>
      </w:r>
      <w:r>
        <w:rPr>
          <w:rFonts w:cs="Times New Roman"/>
        </w:rPr>
        <w:t>серия</w:t>
      </w:r>
      <w:r>
        <w:t xml:space="preserve">, </w:t>
      </w:r>
      <w:r>
        <w:rPr>
          <w:rFonts w:cs="Times New Roman"/>
        </w:rPr>
        <w:t>номер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дата выдачи</w:t>
      </w:r>
      <w:r>
        <w:t xml:space="preserve"> </w:t>
      </w:r>
      <w:r>
        <w:rPr>
          <w:rFonts w:cs="Times New Roman"/>
        </w:rPr>
        <w:t>паспорта</w:t>
      </w:r>
      <w:r>
        <w:t xml:space="preserve"> </w:t>
      </w:r>
      <w:r>
        <w:rPr>
          <w:rFonts w:cs="Times New Roman"/>
        </w:rPr>
        <w:t>или</w:t>
      </w:r>
      <w:r>
        <w:t xml:space="preserve"> </w:t>
      </w:r>
      <w:r>
        <w:rPr>
          <w:rFonts w:cs="Times New Roman"/>
        </w:rPr>
        <w:t>иного</w:t>
      </w:r>
      <w:r>
        <w:t xml:space="preserve"> </w:t>
      </w:r>
      <w:r>
        <w:rPr>
          <w:rFonts w:cs="Times New Roman"/>
        </w:rPr>
        <w:t>документа</w:t>
      </w:r>
      <w:r>
        <w:t xml:space="preserve">, </w:t>
      </w:r>
      <w:r>
        <w:rPr>
          <w:rFonts w:cs="Times New Roman"/>
        </w:rPr>
        <w:t>удостоверяющего</w:t>
      </w:r>
      <w:r>
        <w:t xml:space="preserve"> </w:t>
      </w:r>
      <w:r>
        <w:rPr>
          <w:rFonts w:cs="Times New Roman"/>
        </w:rPr>
        <w:t>личность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соответствии</w:t>
      </w:r>
      <w:r>
        <w:t xml:space="preserve"> </w:t>
      </w:r>
      <w:r>
        <w:rPr>
          <w:rFonts w:cs="Times New Roman"/>
        </w:rPr>
        <w:t>с законодательством</w:t>
      </w:r>
      <w:r>
        <w:t xml:space="preserve"> </w:t>
      </w:r>
      <w:r>
        <w:rPr>
          <w:rFonts w:cs="Times New Roman"/>
        </w:rPr>
        <w:t>Российской</w:t>
      </w:r>
      <w:r>
        <w:t xml:space="preserve"> </w:t>
      </w:r>
      <w:r>
        <w:rPr>
          <w:rFonts w:cs="Times New Roman"/>
        </w:rPr>
        <w:t>Федерации</w:t>
      </w:r>
      <w:r>
        <w:t xml:space="preserve">, </w:t>
      </w:r>
      <w:r>
        <w:rPr>
          <w:rFonts w:cs="Times New Roman"/>
        </w:rPr>
        <w:t>адрес</w:t>
      </w:r>
      <w:r>
        <w:t xml:space="preserve"> </w:t>
      </w:r>
      <w:r>
        <w:rPr>
          <w:rFonts w:cs="Times New Roman"/>
        </w:rPr>
        <w:t>регистрации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месту</w:t>
      </w:r>
      <w:r>
        <w:t xml:space="preserve"> </w:t>
      </w:r>
      <w:r>
        <w:rPr>
          <w:rFonts w:cs="Times New Roman"/>
        </w:rPr>
        <w:t>жительства</w:t>
      </w:r>
      <w:r>
        <w:t xml:space="preserve">, </w:t>
      </w:r>
      <w:r>
        <w:rPr>
          <w:rFonts w:cs="Times New Roman"/>
        </w:rPr>
        <w:t>контактные данные</w:t>
      </w:r>
      <w:r>
        <w:t>)</w:t>
      </w:r>
    </w:p>
    <w:p w:rsidR="00754532" w:rsidRDefault="00754532" w:rsidP="00754532">
      <w:pPr>
        <w:shd w:val="clear" w:color="auto" w:fill="FFFFFF"/>
        <w:spacing w:before="226" w:line="274" w:lineRule="exact"/>
        <w:ind w:right="5" w:firstLine="850"/>
        <w:jc w:val="both"/>
      </w:pPr>
      <w:r>
        <w:rPr>
          <w:rFonts w:cs="Times New Roman"/>
        </w:rPr>
        <w:t>прошу</w:t>
      </w:r>
      <w:r>
        <w:t xml:space="preserve"> </w:t>
      </w:r>
      <w:r>
        <w:rPr>
          <w:rFonts w:cs="Times New Roman"/>
        </w:rPr>
        <w:t>включить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реестр</w:t>
      </w:r>
      <w:r>
        <w:t xml:space="preserve"> </w:t>
      </w:r>
      <w:r>
        <w:rPr>
          <w:rFonts w:cs="Times New Roman"/>
        </w:rPr>
        <w:t>сведения</w:t>
      </w:r>
      <w:r>
        <w:t xml:space="preserve"> </w:t>
      </w:r>
      <w:r>
        <w:rPr>
          <w:rFonts w:cs="Times New Roman"/>
        </w:rPr>
        <w:t>о</w:t>
      </w:r>
      <w:r>
        <w:t xml:space="preserve"> </w:t>
      </w:r>
      <w:r>
        <w:rPr>
          <w:rFonts w:cs="Times New Roman"/>
        </w:rPr>
        <w:t>месте</w:t>
      </w:r>
      <w:r>
        <w:t xml:space="preserve"> (</w:t>
      </w:r>
      <w:r>
        <w:rPr>
          <w:rFonts w:cs="Times New Roman"/>
        </w:rPr>
        <w:t>площадке</w:t>
      </w:r>
      <w:r>
        <w:t xml:space="preserve">) </w:t>
      </w:r>
      <w:r>
        <w:rPr>
          <w:rFonts w:cs="Times New Roman"/>
        </w:rPr>
        <w:t>накопления твердых</w:t>
      </w:r>
      <w:r>
        <w:t xml:space="preserve"> </w:t>
      </w:r>
      <w:r>
        <w:rPr>
          <w:rFonts w:cs="Times New Roman"/>
        </w:rPr>
        <w:t>коммунальных</w:t>
      </w:r>
      <w:r>
        <w:t xml:space="preserve"> </w:t>
      </w:r>
      <w:r>
        <w:rPr>
          <w:rFonts w:cs="Times New Roman"/>
        </w:rPr>
        <w:t>отходов</w:t>
      </w:r>
      <w:r>
        <w:t xml:space="preserve">, </w:t>
      </w:r>
      <w:r>
        <w:rPr>
          <w:rFonts w:cs="Times New Roman"/>
        </w:rPr>
        <w:t>расположенном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адресу</w:t>
      </w:r>
      <w:r>
        <w:t>:</w:t>
      </w:r>
    </w:p>
    <w:p w:rsidR="00754532" w:rsidRDefault="00754532" w:rsidP="00754532">
      <w:pPr>
        <w:shd w:val="clear" w:color="auto" w:fill="FFFFFF"/>
        <w:tabs>
          <w:tab w:val="left" w:leader="underscore" w:pos="8803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8803"/>
        </w:tabs>
        <w:spacing w:line="274" w:lineRule="exact"/>
      </w:pPr>
      <w:r>
        <w:tab/>
        <w:t xml:space="preserve"> </w:t>
      </w:r>
      <w:r>
        <w:rPr>
          <w:rFonts w:cs="Times New Roman"/>
          <w:spacing w:val="-3"/>
        </w:rPr>
        <w:t>на</w:t>
      </w:r>
    </w:p>
    <w:p w:rsidR="00754532" w:rsidRDefault="00754532" w:rsidP="00754532">
      <w:pPr>
        <w:shd w:val="clear" w:color="auto" w:fill="FFFFFF"/>
        <w:spacing w:line="274" w:lineRule="exact"/>
      </w:pPr>
      <w:r>
        <w:rPr>
          <w:rFonts w:cs="Times New Roman"/>
        </w:rPr>
        <w:t>территории</w:t>
      </w:r>
      <w:r w:rsidR="00A0094F">
        <w:t xml:space="preserve"> МО</w:t>
      </w:r>
      <w:r w:rsidR="002154A3">
        <w:t xml:space="preserve"> </w:t>
      </w:r>
      <w:r w:rsidR="008B250A">
        <w:t xml:space="preserve"> Второвское Камешковского </w:t>
      </w:r>
      <w:r w:rsidR="002154A3">
        <w:t>района</w:t>
      </w:r>
    </w:p>
    <w:p w:rsidR="00754532" w:rsidRDefault="00754532" w:rsidP="00754532">
      <w:pPr>
        <w:shd w:val="clear" w:color="auto" w:fill="FFFFFF"/>
        <w:tabs>
          <w:tab w:val="left" w:leader="underscore" w:pos="8669"/>
        </w:tabs>
        <w:spacing w:before="226"/>
        <w:ind w:left="706"/>
      </w:pPr>
      <w:r>
        <w:rPr>
          <w:rFonts w:cs="Times New Roman"/>
          <w:spacing w:val="-2"/>
        </w:rPr>
        <w:t>Географические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координаты</w:t>
      </w:r>
      <w:r>
        <w:rPr>
          <w:spacing w:val="-2"/>
        </w:rPr>
        <w:t xml:space="preserve">: </w:t>
      </w: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8669"/>
        </w:tabs>
        <w:spacing w:before="226"/>
        <w:ind w:left="706"/>
        <w:sectPr w:rsidR="00754532" w:rsidSect="009F44F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754532" w:rsidRDefault="00754532" w:rsidP="00754532">
      <w:pPr>
        <w:shd w:val="clear" w:color="auto" w:fill="FFFFFF"/>
        <w:spacing w:line="274" w:lineRule="exact"/>
        <w:ind w:left="773"/>
      </w:pPr>
      <w:r>
        <w:rPr>
          <w:rFonts w:cs="Times New Roman"/>
        </w:rPr>
        <w:lastRenderedPageBreak/>
        <w:t>Данные</w:t>
      </w:r>
      <w:r>
        <w:t xml:space="preserve"> </w:t>
      </w:r>
      <w:r>
        <w:rPr>
          <w:rFonts w:cs="Times New Roman"/>
        </w:rPr>
        <w:t>о</w:t>
      </w:r>
      <w:r>
        <w:t xml:space="preserve"> </w:t>
      </w:r>
      <w:r>
        <w:rPr>
          <w:rFonts w:cs="Times New Roman"/>
        </w:rPr>
        <w:t>технических</w:t>
      </w:r>
      <w:r>
        <w:t xml:space="preserve"> </w:t>
      </w:r>
      <w:r>
        <w:rPr>
          <w:rFonts w:cs="Times New Roman"/>
        </w:rPr>
        <w:t>характеристиках</w:t>
      </w:r>
      <w:r>
        <w:t xml:space="preserve"> </w:t>
      </w:r>
      <w:r>
        <w:rPr>
          <w:rFonts w:cs="Times New Roman"/>
        </w:rPr>
        <w:t>места</w:t>
      </w:r>
      <w:r>
        <w:t xml:space="preserve"> (</w:t>
      </w:r>
      <w:r>
        <w:rPr>
          <w:rFonts w:cs="Times New Roman"/>
        </w:rPr>
        <w:t>площадки</w:t>
      </w:r>
      <w:r>
        <w:t xml:space="preserve">) </w:t>
      </w:r>
      <w:r>
        <w:rPr>
          <w:rFonts w:cs="Times New Roman"/>
        </w:rPr>
        <w:t>накопления</w:t>
      </w:r>
      <w:r>
        <w:t xml:space="preserve"> </w:t>
      </w:r>
      <w:r>
        <w:rPr>
          <w:rFonts w:cs="Times New Roman"/>
        </w:rPr>
        <w:t>ТКО</w:t>
      </w:r>
      <w:r>
        <w:t>:</w:t>
      </w:r>
    </w:p>
    <w:p w:rsidR="00754532" w:rsidRDefault="00754532" w:rsidP="00754532">
      <w:pPr>
        <w:shd w:val="clear" w:color="auto" w:fill="FFFFFF"/>
        <w:tabs>
          <w:tab w:val="left" w:leader="underscore" w:pos="9360"/>
        </w:tabs>
        <w:spacing w:line="274" w:lineRule="exact"/>
        <w:ind w:left="773"/>
      </w:pPr>
      <w:r>
        <w:rPr>
          <w:rFonts w:cs="Times New Roman"/>
          <w:spacing w:val="-3"/>
        </w:rPr>
        <w:t>покрытие</w:t>
      </w:r>
      <w:r>
        <w:rPr>
          <w:spacing w:val="-3"/>
        </w:rPr>
        <w:t xml:space="preserve">: </w:t>
      </w: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9442"/>
        </w:tabs>
        <w:spacing w:line="274" w:lineRule="exact"/>
        <w:ind w:left="773"/>
      </w:pPr>
      <w:r>
        <w:rPr>
          <w:rFonts w:cs="Times New Roman"/>
          <w:spacing w:val="-3"/>
        </w:rPr>
        <w:t>площадь</w:t>
      </w:r>
      <w:r>
        <w:rPr>
          <w:spacing w:val="-3"/>
        </w:rPr>
        <w:t xml:space="preserve">: </w:t>
      </w:r>
      <w:r>
        <w:tab/>
      </w:r>
    </w:p>
    <w:p w:rsidR="00754532" w:rsidRDefault="00754532" w:rsidP="00754532">
      <w:pPr>
        <w:shd w:val="clear" w:color="auto" w:fill="FFFFFF"/>
        <w:spacing w:line="274" w:lineRule="exact"/>
        <w:ind w:left="773"/>
      </w:pPr>
      <w:r>
        <w:rPr>
          <w:rFonts w:cs="Times New Roman"/>
        </w:rPr>
        <w:t>количество</w:t>
      </w:r>
      <w:r>
        <w:t xml:space="preserve"> </w:t>
      </w:r>
      <w:r>
        <w:rPr>
          <w:rFonts w:cs="Times New Roman"/>
        </w:rPr>
        <w:t>размещенных</w:t>
      </w:r>
      <w:r>
        <w:t xml:space="preserve"> </w:t>
      </w:r>
      <w:r>
        <w:rPr>
          <w:rFonts w:cs="Times New Roman"/>
        </w:rPr>
        <w:t>контейнеров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бункеров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указанием</w:t>
      </w:r>
      <w:r>
        <w:t xml:space="preserve"> </w:t>
      </w:r>
      <w:r>
        <w:rPr>
          <w:rFonts w:cs="Times New Roman"/>
        </w:rPr>
        <w:t>их</w:t>
      </w:r>
      <w:r>
        <w:t xml:space="preserve"> </w:t>
      </w:r>
      <w:r>
        <w:rPr>
          <w:rFonts w:cs="Times New Roman"/>
        </w:rPr>
        <w:t>объема</w:t>
      </w:r>
      <w:r>
        <w:t>:</w:t>
      </w:r>
    </w:p>
    <w:p w:rsidR="00754532" w:rsidRDefault="00754532" w:rsidP="00754532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spacing w:line="274" w:lineRule="exact"/>
        <w:ind w:firstLine="773"/>
        <w:jc w:val="both"/>
      </w:pPr>
      <w:r>
        <w:rPr>
          <w:rFonts w:cs="Times New Roman"/>
        </w:rPr>
        <w:t>количество</w:t>
      </w:r>
      <w:r>
        <w:t xml:space="preserve"> </w:t>
      </w:r>
      <w:r>
        <w:rPr>
          <w:rFonts w:cs="Times New Roman"/>
        </w:rPr>
        <w:t>планируемых</w:t>
      </w:r>
      <w:r>
        <w:t xml:space="preserve"> </w:t>
      </w:r>
      <w:r>
        <w:rPr>
          <w:rFonts w:cs="Times New Roman"/>
        </w:rPr>
        <w:t>к</w:t>
      </w:r>
      <w:r>
        <w:t xml:space="preserve"> </w:t>
      </w:r>
      <w:r>
        <w:rPr>
          <w:rFonts w:cs="Times New Roman"/>
        </w:rPr>
        <w:t>размещению</w:t>
      </w:r>
      <w:r>
        <w:t xml:space="preserve"> </w:t>
      </w:r>
      <w:r>
        <w:rPr>
          <w:rFonts w:cs="Times New Roman"/>
        </w:rPr>
        <w:t>контейнеров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бункеров</w:t>
      </w:r>
      <w:r>
        <w:t xml:space="preserve"> </w:t>
      </w:r>
      <w:r>
        <w:rPr>
          <w:rFonts w:cs="Times New Roman"/>
        </w:rPr>
        <w:t>с указанием</w:t>
      </w:r>
      <w:r>
        <w:t xml:space="preserve"> </w:t>
      </w:r>
      <w:r>
        <w:rPr>
          <w:rFonts w:cs="Times New Roman"/>
        </w:rPr>
        <w:t>их</w:t>
      </w:r>
      <w:r>
        <w:t xml:space="preserve"> </w:t>
      </w:r>
      <w:r>
        <w:rPr>
          <w:rFonts w:cs="Times New Roman"/>
        </w:rPr>
        <w:t>объема</w:t>
      </w:r>
      <w:r>
        <w:t>:</w:t>
      </w:r>
    </w:p>
    <w:p w:rsidR="00754532" w:rsidRDefault="00754532" w:rsidP="00754532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9336"/>
        </w:tabs>
        <w:spacing w:line="274" w:lineRule="exact"/>
      </w:pPr>
      <w:r>
        <w:tab/>
      </w:r>
    </w:p>
    <w:p w:rsidR="00754532" w:rsidRDefault="00754532" w:rsidP="00754532">
      <w:pPr>
        <w:shd w:val="clear" w:color="auto" w:fill="FFFFFF"/>
        <w:spacing w:before="226" w:line="274" w:lineRule="exact"/>
        <w:ind w:left="67" w:right="53" w:firstLine="706"/>
        <w:jc w:val="both"/>
      </w:pPr>
      <w:r>
        <w:rPr>
          <w:rFonts w:cs="Times New Roman"/>
        </w:rPr>
        <w:t>Данные</w:t>
      </w:r>
      <w:r>
        <w:t xml:space="preserve"> </w:t>
      </w:r>
      <w:r>
        <w:rPr>
          <w:rFonts w:cs="Times New Roman"/>
        </w:rPr>
        <w:t>об</w:t>
      </w:r>
      <w:r>
        <w:t xml:space="preserve"> </w:t>
      </w:r>
      <w:r>
        <w:rPr>
          <w:rFonts w:cs="Times New Roman"/>
        </w:rPr>
        <w:t>источниках</w:t>
      </w:r>
      <w:r>
        <w:t xml:space="preserve"> </w:t>
      </w:r>
      <w:r>
        <w:rPr>
          <w:rFonts w:cs="Times New Roman"/>
        </w:rPr>
        <w:t>образования</w:t>
      </w:r>
      <w:r>
        <w:t xml:space="preserve"> </w:t>
      </w:r>
      <w:r>
        <w:rPr>
          <w:rFonts w:cs="Times New Roman"/>
        </w:rPr>
        <w:t>ТКО</w:t>
      </w:r>
      <w:r>
        <w:t xml:space="preserve">, </w:t>
      </w:r>
      <w:r>
        <w:rPr>
          <w:rFonts w:cs="Times New Roman"/>
        </w:rPr>
        <w:t>которые</w:t>
      </w:r>
      <w:r>
        <w:t xml:space="preserve"> </w:t>
      </w:r>
      <w:r>
        <w:rPr>
          <w:rFonts w:cs="Times New Roman"/>
        </w:rPr>
        <w:t>складируются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 xml:space="preserve">месте </w:t>
      </w:r>
      <w:r>
        <w:t>(</w:t>
      </w:r>
      <w:r>
        <w:rPr>
          <w:rFonts w:cs="Times New Roman"/>
        </w:rPr>
        <w:t>площадке</w:t>
      </w:r>
      <w:r>
        <w:t xml:space="preserve">) </w:t>
      </w:r>
      <w:r>
        <w:rPr>
          <w:rFonts w:cs="Times New Roman"/>
        </w:rPr>
        <w:t>накопления</w:t>
      </w:r>
      <w:r>
        <w:t xml:space="preserve"> </w:t>
      </w:r>
      <w:r>
        <w:rPr>
          <w:rFonts w:cs="Times New Roman"/>
        </w:rPr>
        <w:t>ТКО</w:t>
      </w:r>
      <w:r>
        <w:t>:</w:t>
      </w:r>
    </w:p>
    <w:p w:rsidR="00754532" w:rsidRDefault="00754532" w:rsidP="00754532">
      <w:pPr>
        <w:shd w:val="clear" w:color="auto" w:fill="FFFFFF"/>
        <w:spacing w:line="274" w:lineRule="exact"/>
        <w:ind w:left="67" w:right="53" w:firstLine="706"/>
        <w:jc w:val="both"/>
      </w:pPr>
      <w:r>
        <w:rPr>
          <w:rFonts w:cs="Times New Roman"/>
        </w:rPr>
        <w:t>сведения</w:t>
      </w:r>
      <w:r>
        <w:t xml:space="preserve"> </w:t>
      </w:r>
      <w:r>
        <w:rPr>
          <w:rFonts w:cs="Times New Roman"/>
        </w:rPr>
        <w:t>об</w:t>
      </w:r>
      <w:r>
        <w:t xml:space="preserve"> </w:t>
      </w:r>
      <w:r>
        <w:rPr>
          <w:rFonts w:cs="Times New Roman"/>
        </w:rPr>
        <w:t>одном</w:t>
      </w:r>
      <w:r>
        <w:t xml:space="preserve"> </w:t>
      </w:r>
      <w:r>
        <w:rPr>
          <w:rFonts w:cs="Times New Roman"/>
        </w:rPr>
        <w:t>или</w:t>
      </w:r>
      <w:r>
        <w:t xml:space="preserve"> </w:t>
      </w:r>
      <w:r>
        <w:rPr>
          <w:rFonts w:cs="Times New Roman"/>
        </w:rPr>
        <w:t>нескольких</w:t>
      </w:r>
      <w:r>
        <w:t xml:space="preserve"> </w:t>
      </w:r>
      <w:r>
        <w:rPr>
          <w:rFonts w:cs="Times New Roman"/>
        </w:rPr>
        <w:t>объектах</w:t>
      </w:r>
      <w:r>
        <w:t xml:space="preserve"> </w:t>
      </w:r>
      <w:r>
        <w:rPr>
          <w:rFonts w:cs="Times New Roman"/>
        </w:rPr>
        <w:t>капитального</w:t>
      </w:r>
      <w:r>
        <w:t xml:space="preserve"> </w:t>
      </w:r>
      <w:r>
        <w:rPr>
          <w:rFonts w:cs="Times New Roman"/>
        </w:rPr>
        <w:t>строительства</w:t>
      </w:r>
      <w:r>
        <w:t xml:space="preserve">, </w:t>
      </w:r>
      <w:r>
        <w:rPr>
          <w:rFonts w:cs="Times New Roman"/>
        </w:rPr>
        <w:t>территории</w:t>
      </w:r>
      <w:r>
        <w:t xml:space="preserve"> (</w:t>
      </w:r>
      <w:r>
        <w:rPr>
          <w:rFonts w:cs="Times New Roman"/>
        </w:rPr>
        <w:t>части</w:t>
      </w:r>
      <w:r>
        <w:t xml:space="preserve"> </w:t>
      </w:r>
      <w:r>
        <w:rPr>
          <w:rFonts w:cs="Times New Roman"/>
        </w:rPr>
        <w:t>территории</w:t>
      </w:r>
      <w:r>
        <w:t xml:space="preserve">) </w:t>
      </w:r>
      <w:r>
        <w:rPr>
          <w:rFonts w:cs="Times New Roman"/>
        </w:rPr>
        <w:t>поселения</w:t>
      </w:r>
      <w:r>
        <w:t xml:space="preserve">, </w:t>
      </w:r>
      <w:r>
        <w:rPr>
          <w:rFonts w:cs="Times New Roman"/>
        </w:rPr>
        <w:t>при</w:t>
      </w:r>
      <w:r>
        <w:t xml:space="preserve"> </w:t>
      </w:r>
      <w:r>
        <w:rPr>
          <w:rFonts w:cs="Times New Roman"/>
        </w:rPr>
        <w:t>осуществлении</w:t>
      </w:r>
      <w:r>
        <w:t xml:space="preserve"> </w:t>
      </w:r>
      <w:r>
        <w:rPr>
          <w:rFonts w:cs="Times New Roman"/>
        </w:rPr>
        <w:t>деятельности</w:t>
      </w:r>
      <w:r>
        <w:t xml:space="preserve"> </w:t>
      </w:r>
      <w:r>
        <w:rPr>
          <w:rFonts w:cs="Times New Roman"/>
        </w:rPr>
        <w:t>на которых</w:t>
      </w:r>
      <w:r>
        <w:t xml:space="preserve"> </w:t>
      </w:r>
      <w:r>
        <w:rPr>
          <w:rFonts w:cs="Times New Roman"/>
        </w:rPr>
        <w:t>у</w:t>
      </w:r>
      <w:r>
        <w:t xml:space="preserve"> </w:t>
      </w:r>
      <w:r>
        <w:rPr>
          <w:rFonts w:cs="Times New Roman"/>
        </w:rPr>
        <w:t>физических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юридических</w:t>
      </w:r>
      <w:r>
        <w:t xml:space="preserve"> </w:t>
      </w:r>
      <w:r>
        <w:rPr>
          <w:rFonts w:cs="Times New Roman"/>
        </w:rPr>
        <w:t>лиц</w:t>
      </w:r>
      <w:r>
        <w:t xml:space="preserve"> </w:t>
      </w:r>
      <w:r>
        <w:rPr>
          <w:rFonts w:cs="Times New Roman"/>
        </w:rPr>
        <w:t>образуются</w:t>
      </w:r>
      <w:r>
        <w:t xml:space="preserve"> </w:t>
      </w:r>
      <w:r>
        <w:rPr>
          <w:rFonts w:cs="Times New Roman"/>
        </w:rPr>
        <w:t>ТКО</w:t>
      </w:r>
      <w:r>
        <w:t xml:space="preserve">, </w:t>
      </w:r>
      <w:r>
        <w:rPr>
          <w:rFonts w:cs="Times New Roman"/>
        </w:rPr>
        <w:t>складируемые</w:t>
      </w:r>
      <w:r>
        <w:t xml:space="preserve"> </w:t>
      </w:r>
      <w:r>
        <w:rPr>
          <w:rFonts w:cs="Times New Roman"/>
        </w:rPr>
        <w:t>в соответствующем</w:t>
      </w:r>
      <w:r>
        <w:t xml:space="preserve"> </w:t>
      </w:r>
      <w:r>
        <w:rPr>
          <w:rFonts w:cs="Times New Roman"/>
        </w:rPr>
        <w:t>месте</w:t>
      </w:r>
      <w:r>
        <w:t xml:space="preserve"> (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площадке</w:t>
      </w:r>
      <w:r>
        <w:t xml:space="preserve">) </w:t>
      </w:r>
      <w:r>
        <w:rPr>
          <w:rFonts w:cs="Times New Roman"/>
        </w:rPr>
        <w:t>накопления</w:t>
      </w:r>
      <w:r>
        <w:t xml:space="preserve"> </w:t>
      </w:r>
      <w:r>
        <w:rPr>
          <w:rFonts w:cs="Times New Roman"/>
        </w:rPr>
        <w:t>ТКО</w:t>
      </w:r>
      <w:r>
        <w:t>:</w:t>
      </w:r>
    </w:p>
    <w:p w:rsidR="00754532" w:rsidRDefault="00754532" w:rsidP="00754532">
      <w:pPr>
        <w:shd w:val="clear" w:color="auto" w:fill="FFFFFF"/>
        <w:tabs>
          <w:tab w:val="left" w:leader="underscore" w:pos="9403"/>
        </w:tabs>
        <w:spacing w:line="274" w:lineRule="exact"/>
        <w:ind w:left="67"/>
      </w:pPr>
      <w:r>
        <w:tab/>
      </w:r>
    </w:p>
    <w:p w:rsidR="00754532" w:rsidRDefault="00754532" w:rsidP="00754532">
      <w:pPr>
        <w:shd w:val="clear" w:color="auto" w:fill="FFFFFF"/>
        <w:tabs>
          <w:tab w:val="left" w:leader="underscore" w:pos="9403"/>
        </w:tabs>
        <w:spacing w:line="274" w:lineRule="exact"/>
        <w:ind w:left="67"/>
      </w:pPr>
      <w:r>
        <w:tab/>
      </w:r>
    </w:p>
    <w:p w:rsidR="00754532" w:rsidRDefault="00754532" w:rsidP="00754532">
      <w:pPr>
        <w:shd w:val="clear" w:color="auto" w:fill="FFFFFF"/>
        <w:spacing w:before="226" w:line="278" w:lineRule="exact"/>
        <w:ind w:left="67" w:firstLine="706"/>
      </w:pPr>
      <w:r>
        <w:rPr>
          <w:rFonts w:cs="Times New Roman"/>
        </w:rPr>
        <w:t>К</w:t>
      </w:r>
      <w:r>
        <w:t xml:space="preserve"> </w:t>
      </w:r>
      <w:r>
        <w:rPr>
          <w:rFonts w:cs="Times New Roman"/>
        </w:rPr>
        <w:t>заявке</w:t>
      </w:r>
      <w:r>
        <w:t xml:space="preserve"> </w:t>
      </w:r>
      <w:r>
        <w:rPr>
          <w:rFonts w:cs="Times New Roman"/>
        </w:rPr>
        <w:t>прилагается</w:t>
      </w:r>
      <w:r>
        <w:t xml:space="preserve">: </w:t>
      </w:r>
      <w:r>
        <w:rPr>
          <w:rFonts w:cs="Times New Roman"/>
          <w:spacing w:val="-2"/>
        </w:rPr>
        <w:t>Схема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размещения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места</w:t>
      </w:r>
      <w:r>
        <w:rPr>
          <w:spacing w:val="-2"/>
        </w:rPr>
        <w:t xml:space="preserve"> (</w:t>
      </w:r>
      <w:r>
        <w:rPr>
          <w:rFonts w:cs="Times New Roman"/>
          <w:spacing w:val="-2"/>
        </w:rPr>
        <w:t>площадки</w:t>
      </w:r>
      <w:r>
        <w:rPr>
          <w:spacing w:val="-2"/>
        </w:rPr>
        <w:t xml:space="preserve">) </w:t>
      </w:r>
      <w:r>
        <w:rPr>
          <w:rFonts w:cs="Times New Roman"/>
          <w:spacing w:val="-2"/>
        </w:rPr>
        <w:t>накопления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ТКО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карте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масштаба</w:t>
      </w:r>
      <w:r>
        <w:rPr>
          <w:spacing w:val="-2"/>
        </w:rPr>
        <w:t xml:space="preserve"> 1:2000.</w:t>
      </w:r>
    </w:p>
    <w:p w:rsidR="00754532" w:rsidRDefault="00754532" w:rsidP="00754532">
      <w:pPr>
        <w:shd w:val="clear" w:color="auto" w:fill="FFFFFF"/>
        <w:spacing w:before="226"/>
        <w:ind w:left="773"/>
      </w:pPr>
      <w:r>
        <w:rPr>
          <w:rFonts w:cs="Times New Roman"/>
        </w:rPr>
        <w:t>Заявитель</w:t>
      </w:r>
      <w:r>
        <w:t>:</w:t>
      </w:r>
    </w:p>
    <w:p w:rsidR="00754532" w:rsidRDefault="00754532" w:rsidP="00754532">
      <w:pPr>
        <w:shd w:val="clear" w:color="auto" w:fill="FFFFFF"/>
        <w:spacing w:before="226" w:line="226" w:lineRule="exact"/>
        <w:ind w:left="67"/>
      </w:pPr>
      <w:r>
        <w:rPr>
          <w:rFonts w:cs="Times New Roman"/>
        </w:rPr>
        <w:t>Даю</w:t>
      </w:r>
      <w:r>
        <w:t xml:space="preserve"> </w:t>
      </w:r>
      <w:r>
        <w:rPr>
          <w:rFonts w:cs="Times New Roman"/>
        </w:rPr>
        <w:t>свое</w:t>
      </w:r>
      <w:r>
        <w:t xml:space="preserve"> </w:t>
      </w:r>
      <w:r>
        <w:rPr>
          <w:rFonts w:cs="Times New Roman"/>
        </w:rPr>
        <w:t>согласие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обработку</w:t>
      </w:r>
      <w:r>
        <w:t xml:space="preserve"> </w:t>
      </w:r>
      <w:r>
        <w:rPr>
          <w:rFonts w:cs="Times New Roman"/>
        </w:rPr>
        <w:t>моих</w:t>
      </w:r>
      <w:r>
        <w:t xml:space="preserve"> </w:t>
      </w:r>
      <w:r>
        <w:rPr>
          <w:rFonts w:cs="Times New Roman"/>
        </w:rPr>
        <w:t>персональных</w:t>
      </w:r>
      <w:r>
        <w:t xml:space="preserve"> </w:t>
      </w:r>
      <w:r>
        <w:rPr>
          <w:rFonts w:cs="Times New Roman"/>
        </w:rPr>
        <w:t>данных</w:t>
      </w:r>
      <w:r>
        <w:t xml:space="preserve">, </w:t>
      </w:r>
      <w:r>
        <w:rPr>
          <w:rFonts w:cs="Times New Roman"/>
        </w:rPr>
        <w:t>указанных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заявке</w:t>
      </w:r>
      <w:r>
        <w:t xml:space="preserve">. </w:t>
      </w:r>
      <w:r>
        <w:rPr>
          <w:rFonts w:cs="Times New Roman"/>
        </w:rPr>
        <w:t>Согласие</w:t>
      </w:r>
      <w:r>
        <w:t xml:space="preserve"> </w:t>
      </w:r>
      <w:r>
        <w:rPr>
          <w:rFonts w:cs="Times New Roman"/>
        </w:rPr>
        <w:t>действует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момента</w:t>
      </w:r>
      <w:r>
        <w:t xml:space="preserve"> </w:t>
      </w:r>
      <w:r>
        <w:rPr>
          <w:rFonts w:cs="Times New Roman"/>
        </w:rPr>
        <w:t>подачи</w:t>
      </w:r>
      <w:r>
        <w:t xml:space="preserve"> </w:t>
      </w:r>
      <w:r>
        <w:rPr>
          <w:rFonts w:cs="Times New Roman"/>
        </w:rPr>
        <w:t>заявки</w:t>
      </w:r>
      <w:r>
        <w:t xml:space="preserve"> </w:t>
      </w:r>
      <w:r>
        <w:rPr>
          <w:rFonts w:cs="Times New Roman"/>
        </w:rPr>
        <w:t>до</w:t>
      </w:r>
      <w:r>
        <w:t xml:space="preserve"> </w:t>
      </w:r>
      <w:r>
        <w:rPr>
          <w:rFonts w:cs="Times New Roman"/>
        </w:rPr>
        <w:t>моего</w:t>
      </w:r>
      <w:r>
        <w:t xml:space="preserve"> </w:t>
      </w:r>
      <w:r>
        <w:rPr>
          <w:rFonts w:cs="Times New Roman"/>
        </w:rPr>
        <w:t>письменного</w:t>
      </w:r>
      <w:r>
        <w:t xml:space="preserve"> </w:t>
      </w:r>
      <w:r>
        <w:rPr>
          <w:rFonts w:cs="Times New Roman"/>
        </w:rPr>
        <w:t>отзыва</w:t>
      </w:r>
      <w:r>
        <w:t xml:space="preserve"> </w:t>
      </w:r>
      <w:r>
        <w:rPr>
          <w:rFonts w:cs="Times New Roman"/>
        </w:rPr>
        <w:t>данного согласия</w:t>
      </w:r>
      <w:r>
        <w:t>.</w:t>
      </w:r>
    </w:p>
    <w:p w:rsidR="00754532" w:rsidRDefault="00754532" w:rsidP="00754532">
      <w:pPr>
        <w:shd w:val="clear" w:color="auto" w:fill="FFFFFF"/>
        <w:spacing w:line="226" w:lineRule="exact"/>
        <w:ind w:left="917"/>
      </w:pPr>
      <w:r>
        <w:rPr>
          <w:rFonts w:cs="Times New Roman"/>
        </w:rPr>
        <w:t>Подтверждаю</w:t>
      </w:r>
      <w:r>
        <w:t xml:space="preserve"> </w:t>
      </w:r>
      <w:r>
        <w:rPr>
          <w:rFonts w:cs="Times New Roman"/>
        </w:rPr>
        <w:t>подлинность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достоверность</w:t>
      </w:r>
      <w:r>
        <w:t xml:space="preserve"> </w:t>
      </w:r>
      <w:r>
        <w:rPr>
          <w:rFonts w:cs="Times New Roman"/>
        </w:rPr>
        <w:t>представленных</w:t>
      </w:r>
      <w:r>
        <w:t xml:space="preserve"> </w:t>
      </w:r>
      <w:r>
        <w:rPr>
          <w:rFonts w:cs="Times New Roman"/>
        </w:rPr>
        <w:t>сведений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документов</w:t>
      </w:r>
      <w:r>
        <w:t>.</w:t>
      </w:r>
    </w:p>
    <w:p w:rsidR="00A0094F" w:rsidRDefault="00A0094F" w:rsidP="00A0094F">
      <w:pPr>
        <w:shd w:val="clear" w:color="auto" w:fill="FFFFFF"/>
        <w:tabs>
          <w:tab w:val="left" w:pos="7358"/>
        </w:tabs>
        <w:spacing w:before="418"/>
        <w:ind w:left="4958"/>
        <w:rPr>
          <w:rFonts w:cs="Times New Roman"/>
          <w:spacing w:val="-4"/>
        </w:rPr>
      </w:pPr>
      <w:r>
        <w:rPr>
          <w:rFonts w:cs="Times New Roman"/>
          <w:spacing w:val="-4"/>
        </w:rPr>
        <w:t>_____________________      ___________</w:t>
      </w:r>
    </w:p>
    <w:p w:rsidR="00754532" w:rsidRPr="00A0094F" w:rsidRDefault="00754532" w:rsidP="00A0094F">
      <w:pPr>
        <w:shd w:val="clear" w:color="auto" w:fill="FFFFFF"/>
        <w:tabs>
          <w:tab w:val="left" w:pos="7358"/>
        </w:tabs>
        <w:spacing w:before="418"/>
        <w:ind w:left="4958"/>
        <w:rPr>
          <w:rFonts w:cs="Times New Roman"/>
          <w:spacing w:val="-4"/>
        </w:rPr>
      </w:pPr>
      <w:r>
        <w:rPr>
          <w:rFonts w:cs="Times New Roman"/>
          <w:spacing w:val="-4"/>
        </w:rPr>
        <w:t>ФИО</w:t>
      </w:r>
      <w:r w:rsidR="00A0094F">
        <w:rPr>
          <w:rFonts w:cs="Times New Roman"/>
          <w:spacing w:val="-4"/>
        </w:rPr>
        <w:t xml:space="preserve"> </w:t>
      </w:r>
      <w:r>
        <w:tab/>
      </w:r>
      <w:r>
        <w:rPr>
          <w:spacing w:val="-1"/>
        </w:rPr>
        <w:t>(</w:t>
      </w:r>
      <w:r>
        <w:rPr>
          <w:rFonts w:cs="Times New Roman"/>
          <w:spacing w:val="-1"/>
        </w:rPr>
        <w:t>подпись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заявителя</w:t>
      </w:r>
      <w:r>
        <w:rPr>
          <w:spacing w:val="-1"/>
        </w:rPr>
        <w:t>)</w:t>
      </w:r>
    </w:p>
    <w:p w:rsidR="00A40BE8" w:rsidRPr="00A0094F" w:rsidRDefault="00A0094F" w:rsidP="004A5CFF">
      <w:pPr>
        <w:ind w:firstLine="708"/>
        <w:jc w:val="both"/>
      </w:pPr>
      <w:r w:rsidRPr="00A0094F">
        <w:t xml:space="preserve">                                                                                  </w:t>
      </w:r>
      <w:r>
        <w:t xml:space="preserve">              </w:t>
      </w:r>
      <w:r w:rsidRPr="00A0094F">
        <w:t xml:space="preserve"> м.п.</w:t>
      </w:r>
    </w:p>
    <w:sectPr w:rsidR="00A40BE8" w:rsidRPr="00A0094F" w:rsidSect="009F44F8">
      <w:headerReference w:type="even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404" w:rsidRDefault="00725404">
      <w:r>
        <w:separator/>
      </w:r>
    </w:p>
  </w:endnote>
  <w:endnote w:type="continuationSeparator" w:id="0">
    <w:p w:rsidR="00725404" w:rsidRDefault="0072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404" w:rsidRDefault="00725404">
      <w:r>
        <w:separator/>
      </w:r>
    </w:p>
  </w:footnote>
  <w:footnote w:type="continuationSeparator" w:id="0">
    <w:p w:rsidR="00725404" w:rsidRDefault="00725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6D" w:rsidRDefault="00D2586D" w:rsidP="00431BB6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586D" w:rsidRDefault="00D2586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DA4D3D"/>
    <w:multiLevelType w:val="singleLevel"/>
    <w:tmpl w:val="9D3ED53A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262466CC"/>
    <w:multiLevelType w:val="singleLevel"/>
    <w:tmpl w:val="EE908A1C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28A157A8"/>
    <w:multiLevelType w:val="hybridMultilevel"/>
    <w:tmpl w:val="294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A2038"/>
    <w:multiLevelType w:val="singleLevel"/>
    <w:tmpl w:val="3AE6F452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7">
    <w:nsid w:val="4520241D"/>
    <w:multiLevelType w:val="singleLevel"/>
    <w:tmpl w:val="2070D7A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48356D55"/>
    <w:multiLevelType w:val="singleLevel"/>
    <w:tmpl w:val="640A5DA0"/>
    <w:lvl w:ilvl="0">
      <w:start w:val="3"/>
      <w:numFmt w:val="decimal"/>
      <w:lvlText w:val="%1."/>
      <w:legacy w:legacy="1" w:legacySpace="0" w:legacyIndent="8535"/>
      <w:lvlJc w:val="left"/>
      <w:rPr>
        <w:rFonts w:ascii="Arial" w:hAnsi="Arial" w:cs="Arial" w:hint="default"/>
      </w:rPr>
    </w:lvl>
  </w:abstractNum>
  <w:abstractNum w:abstractNumId="9">
    <w:nsid w:val="51206EF6"/>
    <w:multiLevelType w:val="singleLevel"/>
    <w:tmpl w:val="446AFE1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51C37934"/>
    <w:multiLevelType w:val="singleLevel"/>
    <w:tmpl w:val="4E44EAA6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1">
    <w:nsid w:val="52DA3256"/>
    <w:multiLevelType w:val="singleLevel"/>
    <w:tmpl w:val="91DE56EE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6770130F"/>
    <w:multiLevelType w:val="singleLevel"/>
    <w:tmpl w:val="3432E82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3">
    <w:nsid w:val="6B2E1459"/>
    <w:multiLevelType w:val="singleLevel"/>
    <w:tmpl w:val="F9D6298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6E2E1A1A"/>
    <w:multiLevelType w:val="singleLevel"/>
    <w:tmpl w:val="A6824EA6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5">
    <w:nsid w:val="70CC2199"/>
    <w:multiLevelType w:val="singleLevel"/>
    <w:tmpl w:val="33082CF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6">
    <w:nsid w:val="798068F1"/>
    <w:multiLevelType w:val="singleLevel"/>
    <w:tmpl w:val="8AB612B8"/>
    <w:lvl w:ilvl="0">
      <w:start w:val="2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7">
    <w:nsid w:val="7D6D2453"/>
    <w:multiLevelType w:val="singleLevel"/>
    <w:tmpl w:val="D02A7B82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6"/>
  </w:num>
  <w:num w:numId="6">
    <w:abstractNumId w:val="12"/>
  </w:num>
  <w:num w:numId="7">
    <w:abstractNumId w:val="17"/>
  </w:num>
  <w:num w:numId="8">
    <w:abstractNumId w:val="15"/>
  </w:num>
  <w:num w:numId="9">
    <w:abstractNumId w:val="4"/>
  </w:num>
  <w:num w:numId="10">
    <w:abstractNumId w:val="8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B3ED7"/>
    <w:rsid w:val="000002AC"/>
    <w:rsid w:val="00002EF4"/>
    <w:rsid w:val="00022FA2"/>
    <w:rsid w:val="00023EA5"/>
    <w:rsid w:val="00030EB6"/>
    <w:rsid w:val="00050DFA"/>
    <w:rsid w:val="000707C2"/>
    <w:rsid w:val="000907F1"/>
    <w:rsid w:val="00094720"/>
    <w:rsid w:val="000A1BE1"/>
    <w:rsid w:val="000A5B45"/>
    <w:rsid w:val="000A7BC9"/>
    <w:rsid w:val="001059C4"/>
    <w:rsid w:val="00106B93"/>
    <w:rsid w:val="00164B3A"/>
    <w:rsid w:val="001A556E"/>
    <w:rsid w:val="001B5A08"/>
    <w:rsid w:val="001D7A02"/>
    <w:rsid w:val="002049B6"/>
    <w:rsid w:val="002154A3"/>
    <w:rsid w:val="002513BE"/>
    <w:rsid w:val="0026724C"/>
    <w:rsid w:val="00274E02"/>
    <w:rsid w:val="002A4F24"/>
    <w:rsid w:val="002C6328"/>
    <w:rsid w:val="002C6AFB"/>
    <w:rsid w:val="002D00E5"/>
    <w:rsid w:val="003065FD"/>
    <w:rsid w:val="003145EB"/>
    <w:rsid w:val="003503FB"/>
    <w:rsid w:val="003504E6"/>
    <w:rsid w:val="00394087"/>
    <w:rsid w:val="003A604A"/>
    <w:rsid w:val="003F1994"/>
    <w:rsid w:val="00416809"/>
    <w:rsid w:val="00430256"/>
    <w:rsid w:val="00431BB6"/>
    <w:rsid w:val="00432E61"/>
    <w:rsid w:val="0043484C"/>
    <w:rsid w:val="0044624E"/>
    <w:rsid w:val="00450023"/>
    <w:rsid w:val="00475884"/>
    <w:rsid w:val="00482EA7"/>
    <w:rsid w:val="00486347"/>
    <w:rsid w:val="004900B1"/>
    <w:rsid w:val="004A0BDC"/>
    <w:rsid w:val="004A5CFF"/>
    <w:rsid w:val="004E3699"/>
    <w:rsid w:val="004E555F"/>
    <w:rsid w:val="00543C8C"/>
    <w:rsid w:val="0058533A"/>
    <w:rsid w:val="005939C1"/>
    <w:rsid w:val="005D1D47"/>
    <w:rsid w:val="005F2D90"/>
    <w:rsid w:val="00606854"/>
    <w:rsid w:val="00652FA1"/>
    <w:rsid w:val="00673CE5"/>
    <w:rsid w:val="006922CB"/>
    <w:rsid w:val="006C5695"/>
    <w:rsid w:val="006C651E"/>
    <w:rsid w:val="006C774A"/>
    <w:rsid w:val="006D1199"/>
    <w:rsid w:val="006E1282"/>
    <w:rsid w:val="006E1367"/>
    <w:rsid w:val="006F358D"/>
    <w:rsid w:val="006F4C59"/>
    <w:rsid w:val="00725404"/>
    <w:rsid w:val="007316F1"/>
    <w:rsid w:val="00741BCB"/>
    <w:rsid w:val="0075050E"/>
    <w:rsid w:val="00754532"/>
    <w:rsid w:val="00760B1B"/>
    <w:rsid w:val="00777510"/>
    <w:rsid w:val="00792A73"/>
    <w:rsid w:val="00797E99"/>
    <w:rsid w:val="007A1A2F"/>
    <w:rsid w:val="007A693D"/>
    <w:rsid w:val="007D6E32"/>
    <w:rsid w:val="007D770F"/>
    <w:rsid w:val="00806FEA"/>
    <w:rsid w:val="00823B49"/>
    <w:rsid w:val="00875694"/>
    <w:rsid w:val="0089034A"/>
    <w:rsid w:val="0089037E"/>
    <w:rsid w:val="008A760F"/>
    <w:rsid w:val="008B250A"/>
    <w:rsid w:val="008F485D"/>
    <w:rsid w:val="00907ED1"/>
    <w:rsid w:val="0093724F"/>
    <w:rsid w:val="00965E63"/>
    <w:rsid w:val="00970B36"/>
    <w:rsid w:val="009725A2"/>
    <w:rsid w:val="00986A9F"/>
    <w:rsid w:val="009A269A"/>
    <w:rsid w:val="009B3ED7"/>
    <w:rsid w:val="009C5A57"/>
    <w:rsid w:val="009F44F8"/>
    <w:rsid w:val="00A0094F"/>
    <w:rsid w:val="00A01B25"/>
    <w:rsid w:val="00A0457F"/>
    <w:rsid w:val="00A04AA5"/>
    <w:rsid w:val="00A10B7A"/>
    <w:rsid w:val="00A349EF"/>
    <w:rsid w:val="00A40BE8"/>
    <w:rsid w:val="00A752CA"/>
    <w:rsid w:val="00A878C1"/>
    <w:rsid w:val="00A96E35"/>
    <w:rsid w:val="00AD41E3"/>
    <w:rsid w:val="00B60E31"/>
    <w:rsid w:val="00B74025"/>
    <w:rsid w:val="00B813F4"/>
    <w:rsid w:val="00B85C3B"/>
    <w:rsid w:val="00BB06BF"/>
    <w:rsid w:val="00BB63EC"/>
    <w:rsid w:val="00BF5CFF"/>
    <w:rsid w:val="00C00D4B"/>
    <w:rsid w:val="00C10493"/>
    <w:rsid w:val="00C47C86"/>
    <w:rsid w:val="00C73B0B"/>
    <w:rsid w:val="00C81973"/>
    <w:rsid w:val="00C81CF8"/>
    <w:rsid w:val="00C855D7"/>
    <w:rsid w:val="00CB22A2"/>
    <w:rsid w:val="00CF45B0"/>
    <w:rsid w:val="00D16070"/>
    <w:rsid w:val="00D2586D"/>
    <w:rsid w:val="00D43027"/>
    <w:rsid w:val="00D86F7F"/>
    <w:rsid w:val="00D87DD8"/>
    <w:rsid w:val="00DB3C71"/>
    <w:rsid w:val="00DC72A1"/>
    <w:rsid w:val="00DE313F"/>
    <w:rsid w:val="00E10839"/>
    <w:rsid w:val="00E259CA"/>
    <w:rsid w:val="00E35723"/>
    <w:rsid w:val="00E4657B"/>
    <w:rsid w:val="00E77BC9"/>
    <w:rsid w:val="00E9302E"/>
    <w:rsid w:val="00EA6A7C"/>
    <w:rsid w:val="00EB5048"/>
    <w:rsid w:val="00EC11DE"/>
    <w:rsid w:val="00EC12B7"/>
    <w:rsid w:val="00EC26DD"/>
    <w:rsid w:val="00F1486B"/>
    <w:rsid w:val="00F31CA3"/>
    <w:rsid w:val="00F43660"/>
    <w:rsid w:val="00F5317C"/>
    <w:rsid w:val="00F60A2D"/>
    <w:rsid w:val="00FB3572"/>
    <w:rsid w:val="00FB47F1"/>
    <w:rsid w:val="00FC2C2B"/>
    <w:rsid w:val="00FC4128"/>
    <w:rsid w:val="00FE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B813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7569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10">
    <w:name w:val="Основной шрифт абзаца1"/>
  </w:style>
  <w:style w:type="character" w:styleId="a5">
    <w:name w:val="FollowedHyperlink"/>
    <w:rPr>
      <w:color w:val="800080"/>
      <w:u w:val="single"/>
    </w:rPr>
  </w:style>
  <w:style w:type="character" w:customStyle="1" w:styleId="WW8Num2z0">
    <w:name w:val="WW8Num2z0"/>
    <w:rPr>
      <w:bCs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3">
    <w:name w:val="Название объекта1"/>
    <w:basedOn w:val="a"/>
    <w:next w:val="a"/>
    <w:pPr>
      <w:spacing w:before="240" w:after="360"/>
      <w:jc w:val="center"/>
    </w:pPr>
    <w:rPr>
      <w:b/>
      <w:color w:val="0000FF"/>
      <w:sz w:val="36"/>
    </w:rPr>
  </w:style>
  <w:style w:type="paragraph" w:customStyle="1" w:styleId="Normal">
    <w:name w:val="Normal"/>
    <w:rsid w:val="009B3ED7"/>
  </w:style>
  <w:style w:type="paragraph" w:customStyle="1" w:styleId="14">
    <w:name w:val="Знак1"/>
    <w:basedOn w:val="a"/>
    <w:rsid w:val="009B3ED7"/>
    <w:pPr>
      <w:widowControl/>
      <w:suppressAutoHyphens w:val="0"/>
      <w:spacing w:after="160" w:line="240" w:lineRule="exact"/>
    </w:pPr>
    <w:rPr>
      <w:rFonts w:eastAsia="Times New Roman" w:cs="Times New Roman"/>
      <w:noProof/>
      <w:kern w:val="0"/>
      <w:sz w:val="20"/>
      <w:szCs w:val="20"/>
      <w:lang w:eastAsia="ru-RU" w:bidi="ar-SA"/>
    </w:rPr>
  </w:style>
  <w:style w:type="table" w:styleId="ac">
    <w:name w:val="Table Grid"/>
    <w:basedOn w:val="a1"/>
    <w:rsid w:val="00EC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430256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430256"/>
  </w:style>
  <w:style w:type="paragraph" w:styleId="af">
    <w:name w:val="footer"/>
    <w:basedOn w:val="a"/>
    <w:rsid w:val="00430256"/>
    <w:pPr>
      <w:tabs>
        <w:tab w:val="center" w:pos="4677"/>
        <w:tab w:val="right" w:pos="9355"/>
      </w:tabs>
    </w:pPr>
  </w:style>
  <w:style w:type="paragraph" w:customStyle="1" w:styleId="af0">
    <w:name w:val="Знак Знак Знак Знак"/>
    <w:basedOn w:val="a"/>
    <w:rsid w:val="00A752C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30">
    <w:name w:val="Заголовок 3 Знак"/>
    <w:link w:val="3"/>
    <w:semiHidden/>
    <w:rsid w:val="0087569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5">
    <w:name w:val="Обычный1"/>
    <w:rsid w:val="00875694"/>
  </w:style>
  <w:style w:type="paragraph" w:customStyle="1" w:styleId="21">
    <w:name w:val="Основной текст с отступом 21"/>
    <w:basedOn w:val="a"/>
    <w:rsid w:val="00875694"/>
    <w:pPr>
      <w:widowControl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1">
    <w:name w:val="Body Text Indent"/>
    <w:basedOn w:val="a"/>
    <w:link w:val="af2"/>
    <w:semiHidden/>
    <w:unhideWhenUsed/>
    <w:rsid w:val="00B7402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2">
    <w:name w:val="Основной текст с отступом Знак"/>
    <w:link w:val="af1"/>
    <w:semiHidden/>
    <w:rsid w:val="00B74025"/>
    <w:rPr>
      <w:sz w:val="24"/>
      <w:szCs w:val="24"/>
      <w:lang w:val="ru-RU" w:eastAsia="ar-SA" w:bidi="ar-SA"/>
    </w:rPr>
  </w:style>
  <w:style w:type="paragraph" w:styleId="af3">
    <w:name w:val="Balloon Text"/>
    <w:basedOn w:val="a"/>
    <w:link w:val="af4"/>
    <w:rsid w:val="00797E99"/>
    <w:rPr>
      <w:rFonts w:ascii="Tahoma" w:hAnsi="Tahoma"/>
      <w:sz w:val="16"/>
      <w:szCs w:val="14"/>
    </w:rPr>
  </w:style>
  <w:style w:type="character" w:customStyle="1" w:styleId="af4">
    <w:name w:val="Текст выноски Знак"/>
    <w:link w:val="af3"/>
    <w:rsid w:val="00797E9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352F-CF82-440F-B620-E418B8DC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4293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АДМИНИСТРАЦИЯ</vt:lpstr>
    </vt:vector>
  </TitlesOfParts>
  <Company>Организация</Company>
  <LinksUpToDate>false</LinksUpToDate>
  <CharactersWithSpaces>28712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Ерофеева Лариса</dc:creator>
  <cp:lastModifiedBy>Пользователь</cp:lastModifiedBy>
  <cp:revision>2</cp:revision>
  <cp:lastPrinted>2019-07-12T05:15:00Z</cp:lastPrinted>
  <dcterms:created xsi:type="dcterms:W3CDTF">2019-07-31T07:29:00Z</dcterms:created>
  <dcterms:modified xsi:type="dcterms:W3CDTF">2019-07-31T07:29:00Z</dcterms:modified>
</cp:coreProperties>
</file>